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BF3B2" w14:textId="37AC56AC" w:rsidR="00A73AF9" w:rsidRPr="004E35C9" w:rsidRDefault="004E35C9" w:rsidP="004E35C9">
      <w:pPr>
        <w:tabs>
          <w:tab w:val="left" w:pos="0"/>
        </w:tabs>
        <w:spacing w:before="120" w:after="120" w:line="240" w:lineRule="atLeast"/>
        <w:ind w:right="-1"/>
        <w:jc w:val="right"/>
        <w:rPr>
          <w:b/>
          <w:bCs/>
          <w:i/>
          <w:sz w:val="22"/>
          <w:szCs w:val="22"/>
          <w:lang w:val="bg-BG" w:eastAsia="en-US"/>
        </w:rPr>
      </w:pPr>
      <w:r w:rsidRPr="004E35C9">
        <w:rPr>
          <w:b/>
          <w:bCs/>
          <w:i/>
          <w:sz w:val="22"/>
          <w:szCs w:val="22"/>
          <w:lang w:val="bg-BG" w:eastAsia="en-US"/>
        </w:rPr>
        <w:t>ПРИЛОЖЕНИЕ №</w:t>
      </w:r>
      <w:r w:rsidR="00BB655E">
        <w:rPr>
          <w:b/>
          <w:bCs/>
          <w:i/>
          <w:sz w:val="22"/>
          <w:szCs w:val="22"/>
          <w:lang w:val="bg-BG" w:eastAsia="en-US"/>
        </w:rPr>
        <w:t>5</w:t>
      </w:r>
    </w:p>
    <w:p w14:paraId="1610EE06" w14:textId="77777777" w:rsidR="003004C5" w:rsidRPr="000D0D48" w:rsidRDefault="003004C5" w:rsidP="000D0D48">
      <w:pPr>
        <w:tabs>
          <w:tab w:val="left" w:pos="0"/>
        </w:tabs>
        <w:spacing w:before="120" w:after="120" w:line="240" w:lineRule="atLeast"/>
        <w:ind w:right="-1"/>
        <w:jc w:val="center"/>
        <w:rPr>
          <w:b/>
          <w:bCs/>
          <w:sz w:val="22"/>
          <w:szCs w:val="22"/>
          <w:lang w:val="bg-BG" w:eastAsia="en-US"/>
        </w:rPr>
      </w:pPr>
      <w:r w:rsidRPr="000D0D48">
        <w:rPr>
          <w:b/>
          <w:bCs/>
          <w:sz w:val="22"/>
          <w:szCs w:val="22"/>
          <w:lang w:val="bg-BG" w:eastAsia="en-US"/>
        </w:rPr>
        <w:t>ДОГОВОР</w:t>
      </w:r>
    </w:p>
    <w:p w14:paraId="22882769" w14:textId="36484195" w:rsidR="003004C5" w:rsidRPr="000D0D48" w:rsidRDefault="00BB655E" w:rsidP="000D0D48">
      <w:pPr>
        <w:tabs>
          <w:tab w:val="left" w:pos="0"/>
        </w:tabs>
        <w:spacing w:before="120" w:after="120" w:line="240" w:lineRule="atLeast"/>
        <w:ind w:right="-1"/>
        <w:jc w:val="center"/>
        <w:rPr>
          <w:b/>
          <w:bCs/>
          <w:sz w:val="22"/>
          <w:szCs w:val="22"/>
          <w:lang w:val="bg-BG" w:eastAsia="en-US"/>
        </w:rPr>
      </w:pPr>
      <w:r>
        <w:rPr>
          <w:b/>
          <w:bCs/>
          <w:sz w:val="22"/>
          <w:szCs w:val="22"/>
          <w:lang w:val="bg-BG" w:eastAsia="en-US"/>
        </w:rPr>
        <w:t>№ .…..…………/……..…2017</w:t>
      </w:r>
      <w:r w:rsidR="003004C5" w:rsidRPr="000D0D48">
        <w:rPr>
          <w:b/>
          <w:bCs/>
          <w:sz w:val="22"/>
          <w:szCs w:val="22"/>
          <w:lang w:val="bg-BG" w:eastAsia="en-US"/>
        </w:rPr>
        <w:t>г.</w:t>
      </w:r>
    </w:p>
    <w:p w14:paraId="5C5CA8B5" w14:textId="77777777" w:rsidR="003004C5" w:rsidRPr="000D0D48" w:rsidRDefault="003004C5" w:rsidP="000D0D48">
      <w:pPr>
        <w:tabs>
          <w:tab w:val="left" w:pos="0"/>
        </w:tabs>
        <w:spacing w:before="120" w:after="120" w:line="240" w:lineRule="atLeast"/>
        <w:ind w:right="-1"/>
        <w:jc w:val="center"/>
        <w:rPr>
          <w:b/>
          <w:bCs/>
          <w:sz w:val="22"/>
          <w:szCs w:val="22"/>
          <w:lang w:val="bg-BG" w:eastAsia="en-US"/>
        </w:rPr>
      </w:pPr>
      <w:r w:rsidRPr="000D0D48">
        <w:rPr>
          <w:b/>
          <w:bCs/>
          <w:sz w:val="22"/>
          <w:szCs w:val="22"/>
          <w:lang w:val="bg-BG" w:eastAsia="en-US"/>
        </w:rPr>
        <w:t xml:space="preserve"> </w:t>
      </w:r>
    </w:p>
    <w:p w14:paraId="69C0FF1E" w14:textId="6659517B" w:rsidR="003004C5" w:rsidRDefault="00A73AF9" w:rsidP="00A73AF9">
      <w:pPr>
        <w:spacing w:before="120" w:after="120" w:line="240" w:lineRule="atLeast"/>
        <w:ind w:right="-1"/>
        <w:jc w:val="both"/>
        <w:rPr>
          <w:sz w:val="22"/>
          <w:szCs w:val="22"/>
          <w:lang w:val="bg-BG"/>
        </w:rPr>
      </w:pPr>
      <w:r>
        <w:rPr>
          <w:sz w:val="22"/>
          <w:szCs w:val="22"/>
          <w:lang w:val="bg-BG"/>
        </w:rPr>
        <w:t xml:space="preserve">  </w:t>
      </w:r>
      <w:r>
        <w:rPr>
          <w:sz w:val="22"/>
          <w:szCs w:val="22"/>
          <w:lang w:val="bg-BG"/>
        </w:rPr>
        <w:tab/>
      </w:r>
      <w:r w:rsidRPr="00A73AF9">
        <w:rPr>
          <w:sz w:val="22"/>
          <w:szCs w:val="22"/>
          <w:lang w:val="bg-BG"/>
        </w:rPr>
        <w:t>На основание Протокол №…………../……...</w:t>
      </w:r>
      <w:r w:rsidR="00AF7438">
        <w:rPr>
          <w:sz w:val="22"/>
          <w:szCs w:val="22"/>
          <w:lang w:val="bg-BG"/>
        </w:rPr>
        <w:t>2017</w:t>
      </w:r>
      <w:r w:rsidRPr="00A73AF9">
        <w:rPr>
          <w:sz w:val="22"/>
          <w:szCs w:val="22"/>
          <w:lang w:val="bg-BG"/>
        </w:rPr>
        <w:t>г. изготвен във връзка със Заповед №………../……….</w:t>
      </w:r>
      <w:r w:rsidR="00AF7438">
        <w:rPr>
          <w:sz w:val="22"/>
          <w:szCs w:val="22"/>
          <w:lang w:val="bg-BG"/>
        </w:rPr>
        <w:t>2017</w:t>
      </w:r>
      <w:r w:rsidRPr="00A73AF9">
        <w:rPr>
          <w:sz w:val="22"/>
          <w:szCs w:val="22"/>
          <w:lang w:val="bg-BG"/>
        </w:rPr>
        <w:t>г. за проведена об</w:t>
      </w:r>
      <w:r w:rsidR="00E95DD1">
        <w:rPr>
          <w:sz w:val="22"/>
          <w:szCs w:val="22"/>
          <w:lang w:val="bg-BG"/>
        </w:rPr>
        <w:t xml:space="preserve">ществена поръчка по реда на </w:t>
      </w:r>
      <w:r w:rsidR="00E95DD1" w:rsidRPr="00AF7438">
        <w:rPr>
          <w:b/>
          <w:sz w:val="22"/>
          <w:szCs w:val="22"/>
          <w:lang w:val="bg-BG"/>
        </w:rPr>
        <w:t>чл.</w:t>
      </w:r>
      <w:r w:rsidRPr="00AF7438">
        <w:rPr>
          <w:b/>
          <w:sz w:val="22"/>
          <w:szCs w:val="22"/>
          <w:lang w:val="bg-BG"/>
        </w:rPr>
        <w:t>20, ал.3, т.2 от ЗОП</w:t>
      </w:r>
      <w:r w:rsidRPr="00A73AF9">
        <w:rPr>
          <w:sz w:val="22"/>
          <w:szCs w:val="22"/>
          <w:lang w:val="bg-BG"/>
        </w:rPr>
        <w:t xml:space="preserve">, чрез </w:t>
      </w:r>
      <w:r w:rsidRPr="00AF7438">
        <w:rPr>
          <w:b/>
          <w:sz w:val="22"/>
          <w:szCs w:val="22"/>
          <w:lang w:val="bg-BG"/>
        </w:rPr>
        <w:t>СЪБИРАНЕ НА ОФЕРТИ С ОБЯВА</w:t>
      </w:r>
      <w:r w:rsidRPr="00A73AF9">
        <w:rPr>
          <w:sz w:val="22"/>
          <w:szCs w:val="22"/>
          <w:lang w:val="bg-BG"/>
        </w:rPr>
        <w:t xml:space="preserve"> за възлагане на  </w:t>
      </w:r>
      <w:r w:rsidR="00E83CD6" w:rsidRPr="00E95DD1">
        <w:rPr>
          <w:b/>
          <w:sz w:val="22"/>
          <w:szCs w:val="22"/>
          <w:lang w:val="bg-BG"/>
        </w:rPr>
        <w:t>Доставка</w:t>
      </w:r>
      <w:r w:rsidRPr="00E95DD1">
        <w:rPr>
          <w:b/>
          <w:sz w:val="22"/>
          <w:szCs w:val="22"/>
          <w:lang w:val="bg-BG"/>
        </w:rPr>
        <w:t xml:space="preserve"> с Предмет</w:t>
      </w:r>
      <w:r w:rsidRPr="00A73AF9">
        <w:rPr>
          <w:sz w:val="22"/>
          <w:szCs w:val="22"/>
          <w:lang w:val="bg-BG"/>
        </w:rPr>
        <w:t xml:space="preserve">: </w:t>
      </w:r>
      <w:r w:rsidR="00E95DD1" w:rsidRPr="00E95DD1">
        <w:rPr>
          <w:b/>
          <w:sz w:val="22"/>
          <w:szCs w:val="22"/>
          <w:lang w:val="bg-BG"/>
        </w:rPr>
        <w:t>„</w:t>
      </w:r>
      <w:r w:rsidR="00461A3A">
        <w:rPr>
          <w:b/>
          <w:sz w:val="22"/>
          <w:szCs w:val="22"/>
          <w:lang w:val="bg-BG"/>
        </w:rPr>
        <w:t>Доставка</w:t>
      </w:r>
      <w:r w:rsidR="00E95DD1" w:rsidRPr="00E95DD1">
        <w:rPr>
          <w:b/>
          <w:sz w:val="22"/>
          <w:szCs w:val="22"/>
          <w:lang w:val="bg-BG"/>
        </w:rPr>
        <w:t xml:space="preserve"> на Превозно средство за пътна поддръжка за нуждите на Общинско предприятия „Чистота и поддържане на общинската инфраструктура““</w:t>
      </w:r>
      <w:r w:rsidR="00E95DD1">
        <w:rPr>
          <w:sz w:val="22"/>
          <w:szCs w:val="22"/>
          <w:lang w:val="bg-BG"/>
        </w:rPr>
        <w:t xml:space="preserve"> </w:t>
      </w:r>
      <w:r w:rsidRPr="00A73AF9">
        <w:rPr>
          <w:sz w:val="22"/>
          <w:szCs w:val="22"/>
          <w:lang w:val="bg-BG"/>
        </w:rPr>
        <w:t>и на основание чл. 194, ал. 1 от   Закона за обществените поръчки (ЗОП), се подписа настоящия договор между:</w:t>
      </w:r>
    </w:p>
    <w:p w14:paraId="2C081A29" w14:textId="77777777" w:rsidR="003004C5" w:rsidRPr="000D0D48" w:rsidRDefault="003004C5" w:rsidP="000D0D48">
      <w:pPr>
        <w:pStyle w:val="130"/>
        <w:numPr>
          <w:ilvl w:val="0"/>
          <w:numId w:val="30"/>
        </w:numPr>
        <w:rPr>
          <w:lang w:val="bg-BG"/>
        </w:rPr>
      </w:pPr>
      <w:bookmarkStart w:id="0" w:name="_Toc442782680"/>
      <w:r w:rsidRPr="000D0D48">
        <w:rPr>
          <w:lang w:val="bg-BG"/>
        </w:rPr>
        <w:t>СТРАНИ ПО ДОГОВОРА</w:t>
      </w:r>
      <w:bookmarkEnd w:id="0"/>
    </w:p>
    <w:p w14:paraId="4DE05ED3" w14:textId="77777777" w:rsidR="003004C5" w:rsidRPr="000D0D48" w:rsidRDefault="003004C5" w:rsidP="000D0D48">
      <w:pPr>
        <w:spacing w:before="120" w:after="120" w:line="240" w:lineRule="atLeast"/>
        <w:ind w:firstLine="708"/>
        <w:jc w:val="both"/>
        <w:rPr>
          <w:sz w:val="22"/>
          <w:szCs w:val="22"/>
          <w:lang w:val="bg-BG"/>
        </w:rPr>
      </w:pPr>
      <w:r w:rsidRPr="000D0D48">
        <w:rPr>
          <w:b/>
          <w:bCs/>
          <w:sz w:val="22"/>
          <w:szCs w:val="22"/>
          <w:lang w:val="bg-BG"/>
        </w:rPr>
        <w:t>Община Пещера</w:t>
      </w:r>
      <w:r w:rsidRPr="000D0D48">
        <w:rPr>
          <w:sz w:val="22"/>
          <w:szCs w:val="22"/>
          <w:lang w:val="bg-BG"/>
        </w:rPr>
        <w:t xml:space="preserve">, със седалище и адрес на управление </w:t>
      </w:r>
      <w:r w:rsidRPr="000D0D48">
        <w:rPr>
          <w:b/>
          <w:bCs/>
          <w:sz w:val="22"/>
          <w:szCs w:val="22"/>
          <w:lang w:val="bg-BG"/>
        </w:rPr>
        <w:t xml:space="preserve"> гр. Пещера, ул. „Дойранска епопея“ №17, </w:t>
      </w:r>
      <w:r w:rsidRPr="000D0D48">
        <w:rPr>
          <w:sz w:val="22"/>
          <w:szCs w:val="22"/>
          <w:lang w:val="bg-BG"/>
        </w:rPr>
        <w:t xml:space="preserve">БУЛСТАТ 000351750, представлявана от </w:t>
      </w:r>
      <w:r w:rsidRPr="000D0D48">
        <w:rPr>
          <w:b/>
          <w:bCs/>
          <w:sz w:val="22"/>
          <w:szCs w:val="22"/>
          <w:lang w:val="bg-BG"/>
        </w:rPr>
        <w:t>Николай Йорданов Зайчев</w:t>
      </w:r>
      <w:r w:rsidRPr="000D0D48">
        <w:rPr>
          <w:sz w:val="22"/>
          <w:szCs w:val="22"/>
          <w:lang w:val="bg-BG"/>
        </w:rPr>
        <w:t xml:space="preserve">  – </w:t>
      </w:r>
      <w:r w:rsidRPr="000D0D48">
        <w:rPr>
          <w:b/>
          <w:bCs/>
          <w:sz w:val="22"/>
          <w:szCs w:val="22"/>
          <w:lang w:val="bg-BG"/>
        </w:rPr>
        <w:t>кмет на община Пещера</w:t>
      </w:r>
      <w:r w:rsidRPr="000D0D48">
        <w:rPr>
          <w:sz w:val="22"/>
          <w:szCs w:val="22"/>
          <w:lang w:val="bg-BG"/>
        </w:rPr>
        <w:t xml:space="preserve"> и Кръстина </w:t>
      </w:r>
      <w:r w:rsidR="00A73AF9">
        <w:rPr>
          <w:sz w:val="22"/>
          <w:szCs w:val="22"/>
          <w:lang w:val="bg-BG"/>
        </w:rPr>
        <w:t xml:space="preserve">Стоянова </w:t>
      </w:r>
      <w:r w:rsidRPr="000D0D48">
        <w:rPr>
          <w:sz w:val="22"/>
          <w:szCs w:val="22"/>
          <w:lang w:val="bg-BG"/>
        </w:rPr>
        <w:t xml:space="preserve">Андреева – </w:t>
      </w:r>
      <w:r w:rsidR="00A73AF9">
        <w:rPr>
          <w:sz w:val="22"/>
          <w:szCs w:val="22"/>
          <w:lang w:val="bg-BG"/>
        </w:rPr>
        <w:t>д</w:t>
      </w:r>
      <w:r w:rsidRPr="000D0D48">
        <w:rPr>
          <w:sz w:val="22"/>
          <w:szCs w:val="22"/>
          <w:lang w:val="bg-BG"/>
        </w:rPr>
        <w:t>иректор на дирекция „ФСД“, наричани по-долу за краткост “</w:t>
      </w:r>
      <w:r w:rsidRPr="000D0D48">
        <w:rPr>
          <w:b/>
          <w:bCs/>
          <w:sz w:val="22"/>
          <w:szCs w:val="22"/>
          <w:lang w:val="bg-BG"/>
        </w:rPr>
        <w:t>ВЪЗЛОЖИТЕЛ</w:t>
      </w:r>
      <w:r w:rsidRPr="000D0D48">
        <w:rPr>
          <w:sz w:val="22"/>
          <w:szCs w:val="22"/>
          <w:lang w:val="bg-BG"/>
        </w:rPr>
        <w:t>” и</w:t>
      </w:r>
    </w:p>
    <w:p w14:paraId="33A2ACE1" w14:textId="77777777" w:rsidR="003004C5" w:rsidRPr="000D0D48" w:rsidRDefault="00A73AF9" w:rsidP="000D0D48">
      <w:pPr>
        <w:spacing w:before="120" w:after="120" w:line="240" w:lineRule="atLeast"/>
        <w:ind w:firstLine="708"/>
        <w:jc w:val="both"/>
        <w:rPr>
          <w:b/>
          <w:bCs/>
          <w:sz w:val="22"/>
          <w:szCs w:val="22"/>
          <w:lang w:val="bg-BG"/>
        </w:rPr>
      </w:pPr>
      <w:r w:rsidRPr="00A73AF9">
        <w:rPr>
          <w:bCs/>
          <w:sz w:val="22"/>
          <w:szCs w:val="22"/>
          <w:lang w:val="bg-BG"/>
        </w:rPr>
        <w:t>…………………........, със седалище и адрес на управление:................................................., с ЕИК по БУЛСТАТ …………….. [за чуждестранно лице - съответната идентификация съгласно националното  законодателство на държавата, в която лицето е установено], представлявано от ........................... - ............................... [длъжност на представляващия], наричан по-долу за краткост ИЗПЪЛНИТЕЛ (</w:t>
      </w:r>
      <w:r w:rsidRPr="00E95DD1">
        <w:rPr>
          <w:bCs/>
          <w:i/>
          <w:sz w:val="22"/>
          <w:szCs w:val="22"/>
          <w:lang w:val="bg-BG"/>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A73AF9">
        <w:rPr>
          <w:bCs/>
          <w:sz w:val="22"/>
          <w:szCs w:val="22"/>
          <w:lang w:val="bg-BG"/>
        </w:rPr>
        <w:t>).</w:t>
      </w:r>
    </w:p>
    <w:p w14:paraId="02CF009E" w14:textId="77777777" w:rsidR="003004C5" w:rsidRPr="000D0D48" w:rsidRDefault="003004C5" w:rsidP="000D0D48">
      <w:pPr>
        <w:pStyle w:val="130"/>
        <w:numPr>
          <w:ilvl w:val="0"/>
          <w:numId w:val="30"/>
        </w:numPr>
        <w:rPr>
          <w:lang w:val="bg-BG"/>
        </w:rPr>
      </w:pPr>
      <w:bookmarkStart w:id="1" w:name="_Toc442782681"/>
      <w:r w:rsidRPr="000D0D48">
        <w:rPr>
          <w:lang w:val="bg-BG"/>
        </w:rPr>
        <w:t>ПРЕДМЕТ НА ДОГОВОРА</w:t>
      </w:r>
      <w:bookmarkEnd w:id="1"/>
    </w:p>
    <w:p w14:paraId="5A576ECF" w14:textId="01891925" w:rsidR="003004C5" w:rsidRPr="000D0D48" w:rsidRDefault="003004C5" w:rsidP="000D0D48">
      <w:pPr>
        <w:numPr>
          <w:ilvl w:val="1"/>
          <w:numId w:val="31"/>
        </w:numPr>
        <w:spacing w:before="120" w:after="120" w:line="240" w:lineRule="atLeast"/>
        <w:jc w:val="both"/>
        <w:rPr>
          <w:b/>
          <w:bCs/>
          <w:spacing w:val="2"/>
          <w:w w:val="111"/>
          <w:sz w:val="22"/>
          <w:szCs w:val="22"/>
          <w:lang w:val="bg-BG"/>
        </w:rPr>
      </w:pPr>
      <w:r w:rsidRPr="000D0D48">
        <w:rPr>
          <w:b/>
          <w:bCs/>
          <w:sz w:val="22"/>
          <w:szCs w:val="22"/>
          <w:lang w:val="bg-BG"/>
        </w:rPr>
        <w:t>ал.1</w:t>
      </w:r>
      <w:r w:rsidRPr="000D0D48">
        <w:rPr>
          <w:sz w:val="22"/>
          <w:szCs w:val="22"/>
          <w:lang w:val="bg-BG"/>
        </w:rPr>
        <w:tab/>
      </w:r>
      <w:bookmarkStart w:id="2" w:name="_Ref320945838"/>
      <w:r w:rsidRPr="000D0D48">
        <w:rPr>
          <w:b/>
          <w:bCs/>
          <w:sz w:val="22"/>
          <w:szCs w:val="22"/>
          <w:lang w:val="bg-BG"/>
        </w:rPr>
        <w:t>Възложителят</w:t>
      </w:r>
      <w:r w:rsidRPr="000D0D48">
        <w:rPr>
          <w:sz w:val="22"/>
          <w:szCs w:val="22"/>
          <w:lang w:val="bg-BG"/>
        </w:rPr>
        <w:t xml:space="preserve"> възлага, а </w:t>
      </w:r>
      <w:r w:rsidRPr="000D0D48">
        <w:rPr>
          <w:b/>
          <w:bCs/>
          <w:sz w:val="22"/>
          <w:szCs w:val="22"/>
          <w:lang w:val="bg-BG"/>
        </w:rPr>
        <w:t xml:space="preserve">Изпълнителят </w:t>
      </w:r>
      <w:r w:rsidRPr="000D0D48">
        <w:rPr>
          <w:sz w:val="22"/>
          <w:szCs w:val="22"/>
          <w:lang w:val="bg-BG"/>
        </w:rPr>
        <w:t xml:space="preserve">приема да извърши срещу възнаграждение  </w:t>
      </w:r>
      <w:bookmarkEnd w:id="2"/>
      <w:r w:rsidRPr="000D0D48">
        <w:rPr>
          <w:b/>
          <w:bCs/>
          <w:sz w:val="22"/>
          <w:szCs w:val="22"/>
          <w:lang w:val="bg-BG"/>
        </w:rPr>
        <w:t xml:space="preserve"> </w:t>
      </w:r>
      <w:r w:rsidRPr="000D0D48">
        <w:rPr>
          <w:sz w:val="22"/>
          <w:szCs w:val="22"/>
          <w:lang w:val="bg-BG"/>
        </w:rPr>
        <w:t>доставк</w:t>
      </w:r>
      <w:r w:rsidR="00A73AF9">
        <w:rPr>
          <w:sz w:val="22"/>
          <w:szCs w:val="22"/>
          <w:lang w:val="bg-BG"/>
        </w:rPr>
        <w:t>а</w:t>
      </w:r>
      <w:r w:rsidRPr="000D0D48">
        <w:rPr>
          <w:sz w:val="22"/>
          <w:szCs w:val="22"/>
          <w:lang w:val="bg-BG"/>
        </w:rPr>
        <w:t xml:space="preserve"> с предмет:</w:t>
      </w:r>
      <w:r w:rsidRPr="000D0D48">
        <w:rPr>
          <w:b/>
          <w:bCs/>
          <w:sz w:val="22"/>
          <w:szCs w:val="22"/>
          <w:lang w:val="bg-BG"/>
        </w:rPr>
        <w:t xml:space="preserve"> </w:t>
      </w:r>
      <w:r w:rsidR="00461A3A">
        <w:rPr>
          <w:b/>
          <w:sz w:val="22"/>
          <w:szCs w:val="22"/>
        </w:rPr>
        <w:t>„</w:t>
      </w:r>
      <w:r w:rsidR="00461A3A">
        <w:rPr>
          <w:b/>
          <w:sz w:val="22"/>
          <w:szCs w:val="22"/>
          <w:lang w:val="bg-BG"/>
        </w:rPr>
        <w:t>Доставка</w:t>
      </w:r>
      <w:r w:rsidR="00A73AF9" w:rsidRPr="00A73AF9">
        <w:rPr>
          <w:b/>
          <w:sz w:val="22"/>
          <w:szCs w:val="22"/>
        </w:rPr>
        <w:t xml:space="preserve"> на </w:t>
      </w:r>
      <w:r w:rsidR="00E83CD6">
        <w:rPr>
          <w:b/>
          <w:sz w:val="22"/>
          <w:szCs w:val="22"/>
          <w:lang w:val="bg-BG"/>
        </w:rPr>
        <w:t>Превозно средство за пътна поддръжка за нуждите на Общинско предприятия „</w:t>
      </w:r>
      <w:r w:rsidR="00DF5535">
        <w:rPr>
          <w:b/>
          <w:sz w:val="22"/>
          <w:szCs w:val="22"/>
          <w:lang w:val="bg-BG"/>
        </w:rPr>
        <w:t>Чистота и поддържане на общинската инфраструктура““</w:t>
      </w:r>
      <w:r w:rsidRPr="000D0D48">
        <w:rPr>
          <w:b/>
          <w:bCs/>
          <w:sz w:val="22"/>
          <w:szCs w:val="22"/>
          <w:lang w:val="bg-BG"/>
        </w:rPr>
        <w:t xml:space="preserve"> </w:t>
      </w:r>
    </w:p>
    <w:p w14:paraId="6742EAFE" w14:textId="0CAD04A0" w:rsidR="003004C5" w:rsidRPr="000D0D48" w:rsidRDefault="003004C5" w:rsidP="009666BA">
      <w:pPr>
        <w:numPr>
          <w:ilvl w:val="1"/>
          <w:numId w:val="31"/>
        </w:numPr>
        <w:spacing w:before="120" w:after="120" w:line="240" w:lineRule="atLeast"/>
        <w:jc w:val="both"/>
        <w:rPr>
          <w:b/>
          <w:bCs/>
          <w:color w:val="FF0000"/>
          <w:sz w:val="22"/>
          <w:szCs w:val="22"/>
          <w:lang w:val="bg-BG"/>
        </w:rPr>
      </w:pPr>
      <w:r w:rsidRPr="000D0D48">
        <w:rPr>
          <w:b/>
          <w:bCs/>
          <w:sz w:val="22"/>
          <w:szCs w:val="22"/>
          <w:lang w:val="bg-BG"/>
        </w:rPr>
        <w:t>ал.1</w:t>
      </w:r>
      <w:r w:rsidRPr="000D0D48">
        <w:rPr>
          <w:sz w:val="22"/>
          <w:szCs w:val="22"/>
          <w:lang w:val="bg-BG"/>
        </w:rPr>
        <w:tab/>
        <w:t xml:space="preserve">Изпълнението на съответните доставки, предмет на договора, съгласно </w:t>
      </w:r>
      <w:r w:rsidRPr="000D0D48">
        <w:rPr>
          <w:b/>
          <w:bCs/>
          <w:sz w:val="22"/>
          <w:szCs w:val="22"/>
          <w:lang w:val="bg-BG"/>
        </w:rPr>
        <w:t>ОБЩИЯ ТЕРМИНОЛОГИЧЕН РЕЧНИК, СВЪРЗАН С ОБЩЕСТВЕНИТЕ ПОРЪЧКИ</w:t>
      </w:r>
      <w:r w:rsidRPr="000D0D48">
        <w:rPr>
          <w:sz w:val="22"/>
          <w:szCs w:val="22"/>
          <w:lang w:val="bg-BG"/>
        </w:rPr>
        <w:t xml:space="preserve"> попадат в </w:t>
      </w:r>
      <w:r w:rsidRPr="000D0D48">
        <w:rPr>
          <w:b/>
          <w:bCs/>
          <w:sz w:val="22"/>
          <w:szCs w:val="22"/>
          <w:lang w:val="bg-BG"/>
        </w:rPr>
        <w:t>Код и наименование по CPV</w:t>
      </w:r>
      <w:r w:rsidRPr="000D0D48">
        <w:rPr>
          <w:sz w:val="22"/>
          <w:szCs w:val="22"/>
          <w:lang w:val="bg-BG"/>
        </w:rPr>
        <w:t>, к</w:t>
      </w:r>
      <w:r w:rsidRPr="00727BE9">
        <w:rPr>
          <w:sz w:val="22"/>
          <w:szCs w:val="22"/>
          <w:lang w:val="bg-BG"/>
        </w:rPr>
        <w:t xml:space="preserve">акто следва: </w:t>
      </w:r>
      <w:r w:rsidR="009666BA" w:rsidRPr="009666BA">
        <w:rPr>
          <w:b/>
          <w:bCs/>
          <w:sz w:val="22"/>
          <w:szCs w:val="22"/>
        </w:rPr>
        <w:t>34144400-2</w:t>
      </w:r>
      <w:r w:rsidR="009666BA">
        <w:rPr>
          <w:b/>
          <w:bCs/>
          <w:sz w:val="22"/>
          <w:szCs w:val="22"/>
          <w:lang w:val="bg-BG"/>
        </w:rPr>
        <w:t>:</w:t>
      </w:r>
      <w:r w:rsidR="009666BA" w:rsidRPr="009666BA">
        <w:rPr>
          <w:b/>
          <w:bCs/>
          <w:sz w:val="22"/>
          <w:szCs w:val="22"/>
        </w:rPr>
        <w:t xml:space="preserve"> Превозни средства за пътна поддръжка</w:t>
      </w:r>
      <w:r w:rsidR="009666BA">
        <w:rPr>
          <w:b/>
          <w:bCs/>
          <w:sz w:val="22"/>
          <w:szCs w:val="22"/>
          <w:lang w:val="bg-BG"/>
        </w:rPr>
        <w:t>.</w:t>
      </w:r>
    </w:p>
    <w:p w14:paraId="0D3E036B" w14:textId="77777777" w:rsidR="003004C5" w:rsidRPr="000D0D48" w:rsidRDefault="00A73AF9" w:rsidP="000D0D48">
      <w:pPr>
        <w:numPr>
          <w:ilvl w:val="2"/>
          <w:numId w:val="31"/>
        </w:numPr>
        <w:spacing w:before="120" w:after="120" w:line="240" w:lineRule="atLeast"/>
        <w:jc w:val="both"/>
        <w:rPr>
          <w:sz w:val="22"/>
          <w:szCs w:val="22"/>
          <w:lang w:val="bg-BG"/>
        </w:rPr>
      </w:pPr>
      <w:r>
        <w:rPr>
          <w:sz w:val="22"/>
          <w:szCs w:val="22"/>
          <w:lang w:val="bg-BG"/>
        </w:rPr>
        <w:t>ИЗПЪЛНИТЕЛЯТ извършва доставката</w:t>
      </w:r>
      <w:r w:rsidR="003004C5" w:rsidRPr="000D0D48">
        <w:rPr>
          <w:sz w:val="22"/>
          <w:szCs w:val="22"/>
          <w:lang w:val="bg-BG"/>
        </w:rPr>
        <w:t>, предмет на договора в срок</w:t>
      </w:r>
      <w:r w:rsidR="00EC4D4B">
        <w:rPr>
          <w:sz w:val="22"/>
          <w:szCs w:val="22"/>
          <w:lang w:val="bg-BG"/>
        </w:rPr>
        <w:t>а</w:t>
      </w:r>
      <w:r w:rsidR="003004C5" w:rsidRPr="000D0D48">
        <w:rPr>
          <w:sz w:val="22"/>
          <w:szCs w:val="22"/>
          <w:lang w:val="bg-BG"/>
        </w:rPr>
        <w:t xml:space="preserve">, съгласно </w:t>
      </w:r>
      <w:r w:rsidR="003004C5" w:rsidRPr="000D0D48">
        <w:rPr>
          <w:b/>
          <w:bCs/>
          <w:sz w:val="22"/>
          <w:szCs w:val="22"/>
          <w:lang w:val="bg-BG"/>
        </w:rPr>
        <w:t>чл. 7, ал. 1, т. 1 от настоящия договор.</w:t>
      </w:r>
    </w:p>
    <w:p w14:paraId="1F15DDFD"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ал.1</w:t>
      </w:r>
      <w:r w:rsidRPr="000D0D48">
        <w:rPr>
          <w:b/>
          <w:bCs/>
          <w:sz w:val="22"/>
          <w:szCs w:val="22"/>
          <w:lang w:val="bg-BG"/>
        </w:rPr>
        <w:tab/>
      </w:r>
      <w:r w:rsidRPr="000D0D48">
        <w:rPr>
          <w:sz w:val="22"/>
          <w:szCs w:val="22"/>
          <w:lang w:val="bg-BG"/>
        </w:rPr>
        <w:t xml:space="preserve">Резултатите от изпълнението на предмета на договора ще се  доказват  с  Протокол по </w:t>
      </w:r>
      <w:r w:rsidRPr="000D0D48">
        <w:rPr>
          <w:b/>
          <w:bCs/>
          <w:sz w:val="22"/>
          <w:szCs w:val="22"/>
          <w:lang w:val="bg-BG"/>
        </w:rPr>
        <w:t>чл. 2</w:t>
      </w:r>
      <w:r w:rsidR="00A73AF9">
        <w:rPr>
          <w:b/>
          <w:bCs/>
          <w:sz w:val="22"/>
          <w:szCs w:val="22"/>
          <w:lang w:val="bg-BG"/>
        </w:rPr>
        <w:t>0</w:t>
      </w:r>
      <w:r w:rsidRPr="000D0D48">
        <w:rPr>
          <w:sz w:val="22"/>
          <w:szCs w:val="22"/>
          <w:lang w:val="bg-BG"/>
        </w:rPr>
        <w:t xml:space="preserve"> без забележки</w:t>
      </w:r>
      <w:r w:rsidR="00A73AF9">
        <w:rPr>
          <w:sz w:val="22"/>
          <w:szCs w:val="22"/>
          <w:lang w:val="bg-BG"/>
        </w:rPr>
        <w:t>.</w:t>
      </w:r>
    </w:p>
    <w:p w14:paraId="24F1FCA4" w14:textId="77777777" w:rsidR="003004C5" w:rsidRPr="000D0D48" w:rsidRDefault="003004C5" w:rsidP="000D0D48">
      <w:pPr>
        <w:pStyle w:val="130"/>
        <w:numPr>
          <w:ilvl w:val="0"/>
          <w:numId w:val="30"/>
        </w:numPr>
        <w:rPr>
          <w:lang w:val="bg-BG"/>
        </w:rPr>
      </w:pPr>
      <w:bookmarkStart w:id="3" w:name="_Toc442782682"/>
      <w:r w:rsidRPr="000D0D48">
        <w:rPr>
          <w:lang w:val="bg-BG"/>
        </w:rPr>
        <w:t>ЦЕНА НА ДОГОВОРА</w:t>
      </w:r>
      <w:bookmarkEnd w:id="3"/>
    </w:p>
    <w:p w14:paraId="7275EF39" w14:textId="77777777" w:rsidR="003004C5" w:rsidRPr="000D0D48" w:rsidRDefault="003004C5" w:rsidP="000D0D48">
      <w:pPr>
        <w:numPr>
          <w:ilvl w:val="1"/>
          <w:numId w:val="31"/>
        </w:numPr>
        <w:spacing w:before="120" w:after="120" w:line="240" w:lineRule="atLeast"/>
        <w:jc w:val="both"/>
        <w:rPr>
          <w:sz w:val="22"/>
          <w:szCs w:val="22"/>
          <w:lang w:val="bg-BG"/>
        </w:rPr>
      </w:pPr>
      <w:bookmarkStart w:id="4" w:name="_Ref427781351"/>
      <w:bookmarkStart w:id="5" w:name="_Ref438476656"/>
      <w:r w:rsidRPr="000D0D48">
        <w:rPr>
          <w:b/>
          <w:bCs/>
          <w:sz w:val="22"/>
          <w:szCs w:val="22"/>
          <w:lang w:val="bg-BG"/>
        </w:rPr>
        <w:t>ал.1</w:t>
      </w:r>
      <w:r w:rsidRPr="000D0D48">
        <w:rPr>
          <w:b/>
          <w:bCs/>
          <w:sz w:val="22"/>
          <w:szCs w:val="22"/>
          <w:lang w:val="bg-BG"/>
        </w:rPr>
        <w:tab/>
        <w:t xml:space="preserve">ЦЕНАТА ЗА ИЗПЪЛНЕНИЕ НА ДОГОВОРА е: </w:t>
      </w:r>
      <w:r>
        <w:rPr>
          <w:b/>
          <w:bCs/>
          <w:sz w:val="22"/>
          <w:szCs w:val="22"/>
          <w:lang w:val="bg-BG"/>
        </w:rPr>
        <w:t>…………</w:t>
      </w:r>
      <w:r w:rsidRPr="000D0D48">
        <w:rPr>
          <w:b/>
          <w:bCs/>
          <w:sz w:val="22"/>
          <w:szCs w:val="22"/>
          <w:lang w:val="bg-BG"/>
        </w:rPr>
        <w:t xml:space="preserve">лв. без ДДС и </w:t>
      </w:r>
      <w:r>
        <w:rPr>
          <w:b/>
          <w:bCs/>
          <w:sz w:val="22"/>
          <w:szCs w:val="22"/>
          <w:lang w:val="bg-BG"/>
        </w:rPr>
        <w:t>……………лв.</w:t>
      </w:r>
      <w:r w:rsidRPr="000D0D48">
        <w:rPr>
          <w:b/>
          <w:bCs/>
          <w:sz w:val="22"/>
          <w:szCs w:val="22"/>
          <w:lang w:val="bg-BG"/>
        </w:rPr>
        <w:t xml:space="preserve"> с ДДС</w:t>
      </w:r>
      <w:bookmarkEnd w:id="4"/>
      <w:bookmarkEnd w:id="5"/>
      <w:r w:rsidRPr="000D0D48">
        <w:rPr>
          <w:b/>
          <w:bCs/>
          <w:sz w:val="22"/>
          <w:szCs w:val="22"/>
          <w:lang w:val="bg-BG"/>
        </w:rPr>
        <w:t>.</w:t>
      </w:r>
    </w:p>
    <w:p w14:paraId="31676122"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Цен</w:t>
      </w:r>
      <w:r w:rsidR="00A73AF9">
        <w:rPr>
          <w:sz w:val="22"/>
          <w:szCs w:val="22"/>
          <w:lang w:val="bg-BG"/>
        </w:rPr>
        <w:t>ата</w:t>
      </w:r>
      <w:r w:rsidRPr="000D0D48">
        <w:rPr>
          <w:sz w:val="22"/>
          <w:szCs w:val="22"/>
          <w:lang w:val="bg-BG"/>
        </w:rPr>
        <w:t>, посочен</w:t>
      </w:r>
      <w:r w:rsidR="00A73AF9">
        <w:rPr>
          <w:sz w:val="22"/>
          <w:szCs w:val="22"/>
          <w:lang w:val="bg-BG"/>
        </w:rPr>
        <w:t>а</w:t>
      </w:r>
      <w:r w:rsidRPr="000D0D48">
        <w:rPr>
          <w:sz w:val="22"/>
          <w:szCs w:val="22"/>
          <w:lang w:val="bg-BG"/>
        </w:rPr>
        <w:t xml:space="preserve"> в офертата на ИЗПЪЛНИТЕЛЯ, ко</w:t>
      </w:r>
      <w:r w:rsidR="00A73AF9">
        <w:rPr>
          <w:sz w:val="22"/>
          <w:szCs w:val="22"/>
          <w:lang w:val="bg-BG"/>
        </w:rPr>
        <w:t>я</w:t>
      </w:r>
      <w:r w:rsidRPr="000D0D48">
        <w:rPr>
          <w:sz w:val="22"/>
          <w:szCs w:val="22"/>
          <w:lang w:val="bg-BG"/>
        </w:rPr>
        <w:t xml:space="preserve">то </w:t>
      </w:r>
      <w:r w:rsidR="00A73AF9">
        <w:rPr>
          <w:sz w:val="22"/>
          <w:szCs w:val="22"/>
          <w:lang w:val="bg-BG"/>
        </w:rPr>
        <w:t>е</w:t>
      </w:r>
      <w:r w:rsidRPr="000D0D48">
        <w:rPr>
          <w:sz w:val="22"/>
          <w:szCs w:val="22"/>
          <w:lang w:val="bg-BG"/>
        </w:rPr>
        <w:t xml:space="preserve"> неразд</w:t>
      </w:r>
      <w:r w:rsidR="00A73AF9">
        <w:rPr>
          <w:sz w:val="22"/>
          <w:szCs w:val="22"/>
          <w:lang w:val="bg-BG"/>
        </w:rPr>
        <w:t>елна част от настоящия договор е</w:t>
      </w:r>
      <w:r w:rsidRPr="000D0D48">
        <w:rPr>
          <w:sz w:val="22"/>
          <w:szCs w:val="22"/>
          <w:lang w:val="bg-BG"/>
        </w:rPr>
        <w:t xml:space="preserve"> фиксиран</w:t>
      </w:r>
      <w:r w:rsidR="00A73AF9">
        <w:rPr>
          <w:sz w:val="22"/>
          <w:szCs w:val="22"/>
          <w:lang w:val="bg-BG"/>
        </w:rPr>
        <w:t>а</w:t>
      </w:r>
      <w:r w:rsidRPr="000D0D48">
        <w:rPr>
          <w:sz w:val="22"/>
          <w:szCs w:val="22"/>
          <w:lang w:val="bg-BG"/>
        </w:rPr>
        <w:t>/крайн</w:t>
      </w:r>
      <w:r w:rsidR="00A73AF9">
        <w:rPr>
          <w:sz w:val="22"/>
          <w:szCs w:val="22"/>
          <w:lang w:val="bg-BG"/>
        </w:rPr>
        <w:t>а</w:t>
      </w:r>
      <w:r w:rsidRPr="000D0D48">
        <w:rPr>
          <w:sz w:val="22"/>
          <w:szCs w:val="22"/>
          <w:lang w:val="bg-BG"/>
        </w:rPr>
        <w:t xml:space="preserve"> за доставк</w:t>
      </w:r>
      <w:r w:rsidR="00A73AF9">
        <w:rPr>
          <w:sz w:val="22"/>
          <w:szCs w:val="22"/>
          <w:lang w:val="bg-BG"/>
        </w:rPr>
        <w:t>ата</w:t>
      </w:r>
      <w:r w:rsidRPr="000D0D48">
        <w:rPr>
          <w:sz w:val="22"/>
          <w:szCs w:val="22"/>
          <w:lang w:val="bg-BG"/>
        </w:rPr>
        <w:t>, предмет на изпълнение на Договора, и не подлеж</w:t>
      </w:r>
      <w:r w:rsidR="00A73AF9">
        <w:rPr>
          <w:sz w:val="22"/>
          <w:szCs w:val="22"/>
          <w:lang w:val="bg-BG"/>
        </w:rPr>
        <w:t>и</w:t>
      </w:r>
      <w:r w:rsidRPr="000D0D48">
        <w:rPr>
          <w:sz w:val="22"/>
          <w:szCs w:val="22"/>
          <w:lang w:val="bg-BG"/>
        </w:rPr>
        <w:t xml:space="preserve"> на промяна, освен ако промяната не се изразява в намаляване на договорен</w:t>
      </w:r>
      <w:r w:rsidR="00A73AF9">
        <w:rPr>
          <w:sz w:val="22"/>
          <w:szCs w:val="22"/>
          <w:lang w:val="bg-BG"/>
        </w:rPr>
        <w:t>ата цена</w:t>
      </w:r>
      <w:r w:rsidRPr="000D0D48">
        <w:rPr>
          <w:sz w:val="22"/>
          <w:szCs w:val="22"/>
          <w:lang w:val="bg-BG"/>
        </w:rPr>
        <w:t xml:space="preserve"> в интерес на ВЪЗЛОЖИТЕЛЯ;</w:t>
      </w:r>
    </w:p>
    <w:p w14:paraId="66061FE7"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lastRenderedPageBreak/>
        <w:t>Възложителят изплаща уговорената цена само за действително изпълнен</w:t>
      </w:r>
      <w:r w:rsidR="00A73AF9">
        <w:rPr>
          <w:sz w:val="22"/>
          <w:szCs w:val="22"/>
          <w:lang w:val="bg-BG"/>
        </w:rPr>
        <w:t>а доставка</w:t>
      </w:r>
      <w:r w:rsidRPr="000D0D48">
        <w:rPr>
          <w:sz w:val="22"/>
          <w:szCs w:val="22"/>
          <w:lang w:val="bg-BG"/>
        </w:rPr>
        <w:t>, ко</w:t>
      </w:r>
      <w:r w:rsidR="00A73AF9">
        <w:rPr>
          <w:sz w:val="22"/>
          <w:szCs w:val="22"/>
          <w:lang w:val="bg-BG"/>
        </w:rPr>
        <w:t>я</w:t>
      </w:r>
      <w:r w:rsidRPr="000D0D48">
        <w:rPr>
          <w:sz w:val="22"/>
          <w:szCs w:val="22"/>
          <w:lang w:val="bg-BG"/>
        </w:rPr>
        <w:t xml:space="preserve">то отговаря на техническите изисквания на Възложителя и </w:t>
      </w:r>
      <w:r w:rsidR="00A73AF9">
        <w:rPr>
          <w:sz w:val="22"/>
          <w:szCs w:val="22"/>
          <w:lang w:val="bg-BG"/>
        </w:rPr>
        <w:t>е</w:t>
      </w:r>
      <w:r w:rsidRPr="000D0D48">
        <w:rPr>
          <w:sz w:val="22"/>
          <w:szCs w:val="22"/>
          <w:lang w:val="bg-BG"/>
        </w:rPr>
        <w:t xml:space="preserve"> съответно приет</w:t>
      </w:r>
      <w:r w:rsidR="00A73AF9">
        <w:rPr>
          <w:sz w:val="22"/>
          <w:szCs w:val="22"/>
          <w:lang w:val="bg-BG"/>
        </w:rPr>
        <w:t>а</w:t>
      </w:r>
      <w:r w:rsidRPr="000D0D48">
        <w:rPr>
          <w:sz w:val="22"/>
          <w:szCs w:val="22"/>
          <w:lang w:val="bg-BG"/>
        </w:rPr>
        <w:t xml:space="preserve"> по надлежния ред, удостоверено с подписан двустранен протокол по </w:t>
      </w:r>
      <w:r w:rsidRPr="000D0D48">
        <w:rPr>
          <w:b/>
          <w:bCs/>
          <w:sz w:val="22"/>
          <w:szCs w:val="22"/>
          <w:lang w:val="bg-BG"/>
        </w:rPr>
        <w:t>чл. 20 без забележки</w:t>
      </w:r>
      <w:r w:rsidR="0092788A">
        <w:rPr>
          <w:b/>
          <w:bCs/>
          <w:sz w:val="22"/>
          <w:szCs w:val="22"/>
          <w:lang w:val="bg-BG"/>
        </w:rPr>
        <w:t xml:space="preserve">. </w:t>
      </w:r>
      <w:r w:rsidRPr="000D0D48">
        <w:rPr>
          <w:sz w:val="22"/>
          <w:szCs w:val="22"/>
          <w:lang w:val="bg-BG"/>
        </w:rPr>
        <w:t xml:space="preserve"> </w:t>
      </w:r>
    </w:p>
    <w:p w14:paraId="1402D6DC"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Всички разходи по предоставяне на доставк</w:t>
      </w:r>
      <w:r w:rsidR="0092788A">
        <w:rPr>
          <w:sz w:val="22"/>
          <w:szCs w:val="22"/>
          <w:lang w:val="bg-BG"/>
        </w:rPr>
        <w:t>ата</w:t>
      </w:r>
      <w:r w:rsidRPr="000D0D48">
        <w:rPr>
          <w:sz w:val="22"/>
          <w:szCs w:val="22"/>
          <w:lang w:val="bg-BG"/>
        </w:rPr>
        <w:t>, предмет на настоящия договор,</w:t>
      </w:r>
      <w:r w:rsidR="003B7EC9">
        <w:rPr>
          <w:sz w:val="22"/>
          <w:szCs w:val="22"/>
          <w:lang w:val="bg-BG"/>
        </w:rPr>
        <w:t xml:space="preserve"> в това число и </w:t>
      </w:r>
      <w:r w:rsidR="003B7EC9" w:rsidRPr="00957088">
        <w:rPr>
          <w:sz w:val="22"/>
          <w:szCs w:val="22"/>
          <w:lang w:val="bg-BG"/>
        </w:rPr>
        <w:t xml:space="preserve">такси и разноски по </w:t>
      </w:r>
      <w:r w:rsidR="003B7EC9">
        <w:rPr>
          <w:sz w:val="22"/>
          <w:szCs w:val="22"/>
          <w:lang w:val="bg-BG"/>
        </w:rPr>
        <w:t>регистрация</w:t>
      </w:r>
      <w:r w:rsidR="003B7EC9" w:rsidRPr="00957088">
        <w:rPr>
          <w:sz w:val="22"/>
          <w:szCs w:val="22"/>
          <w:lang w:val="bg-BG"/>
        </w:rPr>
        <w:t xml:space="preserve"> на автомобил</w:t>
      </w:r>
      <w:r w:rsidR="003B7EC9">
        <w:rPr>
          <w:sz w:val="22"/>
          <w:szCs w:val="22"/>
          <w:lang w:val="bg-BG"/>
        </w:rPr>
        <w:t>а</w:t>
      </w:r>
      <w:r w:rsidR="003B7EC9" w:rsidRPr="00957088">
        <w:rPr>
          <w:sz w:val="22"/>
          <w:szCs w:val="22"/>
          <w:lang w:val="bg-BG"/>
        </w:rPr>
        <w:t xml:space="preserve"> /дължими данъци, нотариални такси, екотакси и др./</w:t>
      </w:r>
      <w:r w:rsidRPr="000D0D48">
        <w:rPr>
          <w:sz w:val="22"/>
          <w:szCs w:val="22"/>
          <w:lang w:val="bg-BG"/>
        </w:rPr>
        <w:t xml:space="preserve"> са за сметка на Изпълнителя.</w:t>
      </w:r>
    </w:p>
    <w:p w14:paraId="4BF965A7" w14:textId="77777777" w:rsidR="003004C5" w:rsidRPr="000D0D48" w:rsidRDefault="003004C5" w:rsidP="000D0D48">
      <w:pPr>
        <w:pStyle w:val="130"/>
        <w:numPr>
          <w:ilvl w:val="0"/>
          <w:numId w:val="30"/>
        </w:numPr>
        <w:rPr>
          <w:lang w:val="bg-BG"/>
        </w:rPr>
      </w:pPr>
      <w:bookmarkStart w:id="6" w:name="_Toc442782683"/>
      <w:r w:rsidRPr="000D0D48">
        <w:rPr>
          <w:lang w:val="bg-BG"/>
        </w:rPr>
        <w:t>ПЛАЩАНИЯ</w:t>
      </w:r>
      <w:bookmarkEnd w:id="6"/>
    </w:p>
    <w:p w14:paraId="39BD8632" w14:textId="77777777" w:rsidR="003004C5" w:rsidRPr="00097E7C"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ab/>
      </w:r>
      <w:r w:rsidRPr="00097E7C">
        <w:rPr>
          <w:sz w:val="22"/>
          <w:szCs w:val="22"/>
          <w:lang w:val="bg-BG"/>
        </w:rPr>
        <w:t>Плащанията по този договор се извършват по банков път, в български лева;</w:t>
      </w:r>
    </w:p>
    <w:p w14:paraId="36D1ED6D" w14:textId="4C557BDA" w:rsidR="003004C5" w:rsidRPr="00097E7C" w:rsidRDefault="003004C5" w:rsidP="000D0D48">
      <w:pPr>
        <w:numPr>
          <w:ilvl w:val="1"/>
          <w:numId w:val="31"/>
        </w:numPr>
        <w:spacing w:before="120" w:after="120" w:line="240" w:lineRule="atLeast"/>
        <w:jc w:val="both"/>
        <w:rPr>
          <w:sz w:val="22"/>
          <w:szCs w:val="22"/>
          <w:lang w:val="bg-BG"/>
        </w:rPr>
      </w:pPr>
      <w:bookmarkStart w:id="7" w:name="_Toc442782684"/>
      <w:r w:rsidRPr="00097E7C">
        <w:rPr>
          <w:b/>
          <w:bCs/>
          <w:sz w:val="22"/>
          <w:szCs w:val="22"/>
          <w:lang w:val="bg-BG"/>
        </w:rPr>
        <w:t>ал.1</w:t>
      </w:r>
      <w:r w:rsidRPr="00097E7C">
        <w:rPr>
          <w:sz w:val="22"/>
          <w:szCs w:val="22"/>
          <w:lang w:val="bg-BG"/>
        </w:rPr>
        <w:t xml:space="preserve">   </w:t>
      </w:r>
      <w:r w:rsidRPr="00097E7C">
        <w:rPr>
          <w:sz w:val="22"/>
          <w:szCs w:val="22"/>
          <w:lang w:val="bg-BG"/>
        </w:rPr>
        <w:tab/>
        <w:t>Възложителят извършва плащане, в срок до 30 (тридесет) календарни дни</w:t>
      </w:r>
      <w:r w:rsidRPr="00097E7C">
        <w:rPr>
          <w:b/>
          <w:bCs/>
          <w:sz w:val="22"/>
          <w:szCs w:val="22"/>
          <w:lang w:val="bg-BG"/>
        </w:rPr>
        <w:t>, когато са изпълнение следните условия: 1-Изпълнена е доставката и има изготвени съответнит</w:t>
      </w:r>
      <w:r w:rsidR="00634FD2">
        <w:rPr>
          <w:b/>
          <w:bCs/>
          <w:sz w:val="22"/>
          <w:szCs w:val="22"/>
          <w:lang w:val="bg-BG"/>
        </w:rPr>
        <w:t>е приемо-предавателни протоколи;</w:t>
      </w:r>
      <w:r w:rsidRPr="00097E7C">
        <w:rPr>
          <w:b/>
          <w:bCs/>
          <w:sz w:val="22"/>
          <w:szCs w:val="22"/>
          <w:lang w:val="bg-BG"/>
        </w:rPr>
        <w:t xml:space="preserve"> 2-приемо-предавателните протоколи са подписани от страна на Възложителя, че са приети без забележки</w:t>
      </w:r>
      <w:r w:rsidR="00634FD2">
        <w:rPr>
          <w:b/>
          <w:bCs/>
          <w:sz w:val="22"/>
          <w:szCs w:val="22"/>
          <w:lang w:val="bg-BG"/>
        </w:rPr>
        <w:t>;</w:t>
      </w:r>
      <w:r w:rsidRPr="00097E7C">
        <w:rPr>
          <w:b/>
          <w:bCs/>
          <w:sz w:val="22"/>
          <w:szCs w:val="22"/>
          <w:lang w:val="bg-BG"/>
        </w:rPr>
        <w:t xml:space="preserve"> 3-Предоставена е фактура оригинал за съответно изпълнената заявка</w:t>
      </w:r>
      <w:r w:rsidR="00634FD2">
        <w:rPr>
          <w:b/>
          <w:bCs/>
          <w:sz w:val="22"/>
          <w:szCs w:val="22"/>
          <w:lang w:val="bg-BG"/>
        </w:rPr>
        <w:t xml:space="preserve"> и 4 </w:t>
      </w:r>
      <w:r w:rsidR="00C97623">
        <w:rPr>
          <w:b/>
          <w:bCs/>
          <w:sz w:val="22"/>
          <w:szCs w:val="22"/>
          <w:lang w:val="bg-BG"/>
        </w:rPr>
        <w:t>–</w:t>
      </w:r>
      <w:r w:rsidR="00634FD2">
        <w:rPr>
          <w:b/>
          <w:bCs/>
          <w:sz w:val="22"/>
          <w:szCs w:val="22"/>
          <w:lang w:val="bg-BG"/>
        </w:rPr>
        <w:t xml:space="preserve"> </w:t>
      </w:r>
      <w:r w:rsidR="00C97623">
        <w:rPr>
          <w:b/>
          <w:bCs/>
          <w:sz w:val="22"/>
          <w:szCs w:val="22"/>
          <w:lang w:val="bg-BG"/>
        </w:rPr>
        <w:t>прехвърлена е собствеността на превозното средство</w:t>
      </w:r>
      <w:r w:rsidRPr="00097E7C">
        <w:rPr>
          <w:b/>
          <w:bCs/>
          <w:sz w:val="22"/>
          <w:szCs w:val="22"/>
          <w:lang w:val="bg-BG"/>
        </w:rPr>
        <w:t xml:space="preserve">. </w:t>
      </w:r>
    </w:p>
    <w:p w14:paraId="2E8E5075" w14:textId="1AE33FC9" w:rsidR="003004C5" w:rsidRPr="00097E7C" w:rsidRDefault="003004C5" w:rsidP="00617E32">
      <w:pPr>
        <w:numPr>
          <w:ilvl w:val="2"/>
          <w:numId w:val="31"/>
        </w:numPr>
        <w:spacing w:before="120" w:after="120" w:line="240" w:lineRule="atLeast"/>
        <w:jc w:val="both"/>
        <w:rPr>
          <w:sz w:val="22"/>
          <w:szCs w:val="22"/>
          <w:lang w:val="bg-BG"/>
        </w:rPr>
      </w:pPr>
      <w:r w:rsidRPr="00097E7C">
        <w:rPr>
          <w:sz w:val="22"/>
          <w:szCs w:val="22"/>
          <w:lang w:val="bg-BG"/>
        </w:rPr>
        <w:t xml:space="preserve">В първичният счетоводен документ (фактура) следва да бъде записано, че съответния разход е извършен съответно за доставка/и на: </w:t>
      </w:r>
      <w:r w:rsidR="00617E32" w:rsidRPr="00617E32">
        <w:rPr>
          <w:b/>
          <w:bCs/>
          <w:sz w:val="22"/>
          <w:szCs w:val="22"/>
          <w:lang w:val="bg-BG"/>
        </w:rPr>
        <w:t>34144400-2</w:t>
      </w:r>
      <w:r w:rsidR="00617E32">
        <w:rPr>
          <w:b/>
          <w:bCs/>
          <w:sz w:val="22"/>
          <w:szCs w:val="22"/>
          <w:lang w:val="bg-BG"/>
        </w:rPr>
        <w:t>:</w:t>
      </w:r>
      <w:r w:rsidR="00617E32" w:rsidRPr="00617E32">
        <w:rPr>
          <w:b/>
          <w:bCs/>
          <w:sz w:val="22"/>
          <w:szCs w:val="22"/>
          <w:lang w:val="bg-BG"/>
        </w:rPr>
        <w:t xml:space="preserve"> Превозни средства за пътна поддръжка</w:t>
      </w:r>
      <w:r w:rsidRPr="00097E7C">
        <w:rPr>
          <w:sz w:val="22"/>
          <w:szCs w:val="22"/>
          <w:lang w:val="bg-BG"/>
        </w:rPr>
        <w:t>.</w:t>
      </w:r>
    </w:p>
    <w:p w14:paraId="24B15486" w14:textId="77777777" w:rsidR="003004C5" w:rsidRPr="000D0D48" w:rsidRDefault="003004C5" w:rsidP="000D0D48">
      <w:pPr>
        <w:pStyle w:val="130"/>
        <w:numPr>
          <w:ilvl w:val="0"/>
          <w:numId w:val="30"/>
        </w:numPr>
        <w:rPr>
          <w:lang w:val="bg-BG"/>
        </w:rPr>
      </w:pPr>
      <w:r w:rsidRPr="000D0D48">
        <w:rPr>
          <w:lang w:val="bg-BG"/>
        </w:rPr>
        <w:t>СРОК НА ИЗПЪЛНЕНИЕ</w:t>
      </w:r>
      <w:bookmarkEnd w:id="7"/>
    </w:p>
    <w:p w14:paraId="42045F1D" w14:textId="77777777" w:rsidR="003004C5" w:rsidRPr="00727BE9"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ал.1</w:t>
      </w:r>
      <w:r w:rsidRPr="000D0D48">
        <w:rPr>
          <w:b/>
          <w:bCs/>
          <w:sz w:val="22"/>
          <w:szCs w:val="22"/>
          <w:lang w:val="bg-BG"/>
        </w:rPr>
        <w:tab/>
      </w:r>
      <w:r w:rsidRPr="00727BE9">
        <w:rPr>
          <w:sz w:val="22"/>
          <w:szCs w:val="22"/>
          <w:lang w:val="bg-BG"/>
        </w:rPr>
        <w:t>Този договор влиза в сила от датата, на която е подписан от страните.</w:t>
      </w:r>
    </w:p>
    <w:p w14:paraId="3CC1AB7C" w14:textId="3703B441" w:rsidR="003004C5" w:rsidRDefault="003004C5" w:rsidP="000D0D48">
      <w:pPr>
        <w:pStyle w:val="afff2"/>
        <w:numPr>
          <w:ilvl w:val="0"/>
          <w:numId w:val="32"/>
        </w:numPr>
        <w:spacing w:before="120" w:after="120" w:line="240" w:lineRule="atLeast"/>
        <w:jc w:val="both"/>
        <w:rPr>
          <w:sz w:val="22"/>
          <w:szCs w:val="22"/>
          <w:lang w:val="bg-BG"/>
        </w:rPr>
      </w:pPr>
      <w:bookmarkStart w:id="8" w:name="_Ref441068768"/>
      <w:r w:rsidRPr="00727BE9">
        <w:rPr>
          <w:sz w:val="22"/>
          <w:szCs w:val="22"/>
          <w:lang w:val="bg-BG"/>
        </w:rPr>
        <w:t xml:space="preserve">Срокът за доставка е до </w:t>
      </w:r>
      <w:r w:rsidRPr="00727BE9">
        <w:rPr>
          <w:b/>
          <w:bCs/>
          <w:sz w:val="22"/>
          <w:szCs w:val="22"/>
          <w:lang w:val="bg-BG"/>
        </w:rPr>
        <w:t>………… календарни дни</w:t>
      </w:r>
      <w:r w:rsidRPr="00727BE9">
        <w:rPr>
          <w:sz w:val="22"/>
          <w:szCs w:val="22"/>
          <w:lang w:val="bg-BG"/>
        </w:rPr>
        <w:t>. Срокът започва да тече от датата на подписването на Договора.</w:t>
      </w:r>
      <w:r>
        <w:rPr>
          <w:sz w:val="22"/>
          <w:szCs w:val="22"/>
          <w:lang w:val="bg-BG"/>
        </w:rPr>
        <w:t xml:space="preserve"> И е до датата на приемане на доставката с протокол.</w:t>
      </w:r>
      <w:bookmarkEnd w:id="8"/>
    </w:p>
    <w:p w14:paraId="012C51C4" w14:textId="3395AA0F" w:rsidR="00E07B79" w:rsidRPr="00E07B79" w:rsidRDefault="00E07B79" w:rsidP="00E07B79">
      <w:pPr>
        <w:pStyle w:val="afff2"/>
        <w:numPr>
          <w:ilvl w:val="0"/>
          <w:numId w:val="32"/>
        </w:numPr>
        <w:spacing w:before="120" w:after="120" w:line="240" w:lineRule="atLeast"/>
        <w:jc w:val="both"/>
        <w:rPr>
          <w:sz w:val="22"/>
          <w:szCs w:val="22"/>
          <w:lang w:val="bg-BG"/>
        </w:rPr>
      </w:pPr>
      <w:r w:rsidRPr="00E07B79">
        <w:rPr>
          <w:sz w:val="22"/>
          <w:szCs w:val="22"/>
          <w:lang w:val="bg-BG"/>
        </w:rPr>
        <w:t xml:space="preserve">Срок за реакция (подмяна и/или отремонтиране) в случай на рекламация в гаранционния срок е до </w:t>
      </w:r>
      <w:r>
        <w:rPr>
          <w:sz w:val="22"/>
          <w:szCs w:val="22"/>
          <w:lang w:val="bg-BG"/>
        </w:rPr>
        <w:t>………………..</w:t>
      </w:r>
      <w:r w:rsidRPr="00E07B79">
        <w:rPr>
          <w:sz w:val="22"/>
          <w:szCs w:val="22"/>
          <w:lang w:val="bg-BG"/>
        </w:rPr>
        <w:t xml:space="preserve"> календарни дни. </w:t>
      </w:r>
    </w:p>
    <w:p w14:paraId="2426E56D" w14:textId="2A80F622" w:rsidR="00E07B79" w:rsidRPr="00E07B79" w:rsidRDefault="00E07B79" w:rsidP="008B6DB8">
      <w:pPr>
        <w:pStyle w:val="afff2"/>
        <w:numPr>
          <w:ilvl w:val="0"/>
          <w:numId w:val="32"/>
        </w:numPr>
        <w:spacing w:before="120" w:after="120" w:line="240" w:lineRule="atLeast"/>
        <w:jc w:val="both"/>
        <w:rPr>
          <w:sz w:val="22"/>
          <w:szCs w:val="22"/>
          <w:lang w:val="bg-BG"/>
        </w:rPr>
      </w:pPr>
      <w:r w:rsidRPr="00E07B79">
        <w:rPr>
          <w:sz w:val="22"/>
          <w:szCs w:val="22"/>
          <w:lang w:val="bg-BG"/>
        </w:rPr>
        <w:t xml:space="preserve">Гаранционен срок за гаранционна отговорност е до </w:t>
      </w:r>
      <w:r>
        <w:rPr>
          <w:sz w:val="22"/>
          <w:szCs w:val="22"/>
          <w:lang w:val="bg-BG"/>
        </w:rPr>
        <w:t>………………</w:t>
      </w:r>
      <w:r w:rsidR="008B6DB8">
        <w:rPr>
          <w:sz w:val="22"/>
          <w:szCs w:val="22"/>
          <w:lang w:val="bg-BG"/>
        </w:rPr>
        <w:t>месеца, считано от датата на</w:t>
      </w:r>
      <w:r w:rsidR="008B6DB8" w:rsidRPr="008B6DB8">
        <w:rPr>
          <w:sz w:val="22"/>
          <w:szCs w:val="22"/>
          <w:lang w:val="bg-BG"/>
        </w:rPr>
        <w:t xml:space="preserve"> прехвърляне на собствеността на превозното средство</w:t>
      </w:r>
      <w:bookmarkStart w:id="9" w:name="_GoBack"/>
      <w:bookmarkEnd w:id="9"/>
      <w:r w:rsidRPr="00E07B79">
        <w:rPr>
          <w:sz w:val="22"/>
          <w:szCs w:val="22"/>
          <w:lang w:val="bg-BG"/>
        </w:rPr>
        <w:t>.</w:t>
      </w:r>
    </w:p>
    <w:p w14:paraId="63253BAE" w14:textId="77777777" w:rsidR="003004C5" w:rsidRPr="00727BE9" w:rsidRDefault="003004C5" w:rsidP="00727BE9">
      <w:pPr>
        <w:numPr>
          <w:ilvl w:val="2"/>
          <w:numId w:val="31"/>
        </w:numPr>
        <w:spacing w:before="120" w:after="120" w:line="240" w:lineRule="atLeast"/>
        <w:jc w:val="both"/>
        <w:rPr>
          <w:sz w:val="22"/>
          <w:szCs w:val="22"/>
          <w:lang w:val="bg-BG"/>
        </w:rPr>
      </w:pPr>
      <w:r w:rsidRPr="00727BE9">
        <w:rPr>
          <w:sz w:val="22"/>
          <w:szCs w:val="22"/>
          <w:lang w:val="bg-BG"/>
        </w:rPr>
        <w:t>Мястото на изпълнение на поръчката е гр. Пещера, община Пещера, ремонтна база на общинско предприятие „Чистота и поддържане на общинската инфраструктура“, ул. „Димитър Горов” №16.</w:t>
      </w:r>
    </w:p>
    <w:p w14:paraId="266F6BC9" w14:textId="757F0D5F" w:rsidR="003004C5" w:rsidRPr="00912B1C" w:rsidRDefault="00B07E7D" w:rsidP="00727BE9">
      <w:pPr>
        <w:numPr>
          <w:ilvl w:val="2"/>
          <w:numId w:val="31"/>
        </w:numPr>
        <w:spacing w:before="120" w:after="120" w:line="240" w:lineRule="atLeast"/>
        <w:jc w:val="both"/>
        <w:rPr>
          <w:sz w:val="22"/>
          <w:szCs w:val="22"/>
          <w:lang w:val="bg-BG"/>
        </w:rPr>
      </w:pPr>
      <w:r w:rsidRPr="00912B1C">
        <w:rPr>
          <w:sz w:val="22"/>
          <w:szCs w:val="22"/>
          <w:lang w:val="bg-BG"/>
        </w:rPr>
        <w:t>Доставеното превозно средство</w:t>
      </w:r>
      <w:r w:rsidR="003004C5" w:rsidRPr="00912B1C">
        <w:rPr>
          <w:sz w:val="22"/>
          <w:szCs w:val="22"/>
          <w:lang w:val="bg-BG"/>
        </w:rPr>
        <w:t xml:space="preserve">, трябва да отговаря на всички действащи нормативни документи на Българското законодателство, Европейски директиви, регламенти и правила към датата на доставка. </w:t>
      </w:r>
    </w:p>
    <w:p w14:paraId="1B86D53D" w14:textId="77777777" w:rsidR="003004C5" w:rsidRPr="000D0D48" w:rsidRDefault="003004C5" w:rsidP="003B7EC9">
      <w:pPr>
        <w:numPr>
          <w:ilvl w:val="2"/>
          <w:numId w:val="31"/>
        </w:numPr>
        <w:spacing w:before="120" w:after="120" w:line="240" w:lineRule="atLeast"/>
        <w:jc w:val="both"/>
        <w:rPr>
          <w:sz w:val="22"/>
          <w:szCs w:val="22"/>
          <w:lang w:val="bg-BG"/>
        </w:rPr>
      </w:pPr>
      <w:r w:rsidRPr="00727BE9">
        <w:rPr>
          <w:sz w:val="22"/>
          <w:szCs w:val="22"/>
          <w:lang w:val="bg-BG"/>
        </w:rPr>
        <w:t xml:space="preserve">ИЗПЪЛНИТЕЛЯ </w:t>
      </w:r>
      <w:r>
        <w:rPr>
          <w:sz w:val="22"/>
          <w:szCs w:val="22"/>
          <w:lang w:val="bg-BG"/>
        </w:rPr>
        <w:t xml:space="preserve">по настоящия договор </w:t>
      </w:r>
      <w:r w:rsidRPr="00727BE9">
        <w:rPr>
          <w:sz w:val="22"/>
          <w:szCs w:val="22"/>
          <w:lang w:val="bg-BG"/>
        </w:rPr>
        <w:t>след</w:t>
      </w:r>
      <w:r>
        <w:rPr>
          <w:sz w:val="22"/>
          <w:szCs w:val="22"/>
          <w:lang w:val="bg-BG"/>
        </w:rPr>
        <w:t xml:space="preserve">ва </w:t>
      </w:r>
      <w:r w:rsidR="003B7EC9">
        <w:rPr>
          <w:sz w:val="22"/>
          <w:szCs w:val="22"/>
          <w:lang w:val="bg-BG"/>
        </w:rPr>
        <w:t xml:space="preserve">да поеме </w:t>
      </w:r>
      <w:r w:rsidR="003B7EC9" w:rsidRPr="003B7EC9">
        <w:rPr>
          <w:sz w:val="22"/>
          <w:szCs w:val="22"/>
          <w:lang w:val="bg-BG"/>
        </w:rPr>
        <w:t xml:space="preserve">всички разходи за сертификация на </w:t>
      </w:r>
      <w:r w:rsidR="003B7EC9" w:rsidRPr="00912B1C">
        <w:rPr>
          <w:sz w:val="22"/>
          <w:szCs w:val="22"/>
          <w:lang w:val="bg-BG"/>
        </w:rPr>
        <w:t>МПС</w:t>
      </w:r>
      <w:r w:rsidR="003B7EC9" w:rsidRPr="003B7EC9">
        <w:rPr>
          <w:sz w:val="22"/>
          <w:szCs w:val="22"/>
          <w:lang w:val="bg-BG"/>
        </w:rPr>
        <w:t xml:space="preserve"> и издаване на „Удостоверение за индивидуално одобряване на ново превозно средство” от Изпълнителна агенция„</w:t>
      </w:r>
      <w:r w:rsidR="003B7EC9">
        <w:rPr>
          <w:sz w:val="22"/>
          <w:szCs w:val="22"/>
          <w:lang w:val="bg-BG"/>
        </w:rPr>
        <w:t xml:space="preserve"> </w:t>
      </w:r>
      <w:r w:rsidR="003B7EC9" w:rsidRPr="003B7EC9">
        <w:rPr>
          <w:sz w:val="22"/>
          <w:szCs w:val="22"/>
          <w:lang w:val="bg-BG"/>
        </w:rPr>
        <w:t>Автомобилна администрация”</w:t>
      </w:r>
      <w:r w:rsidR="003B7EC9">
        <w:rPr>
          <w:sz w:val="22"/>
          <w:szCs w:val="22"/>
          <w:lang w:val="bg-BG"/>
        </w:rPr>
        <w:t xml:space="preserve"> на база на което се </w:t>
      </w:r>
      <w:r w:rsidR="003B7EC9" w:rsidRPr="003B7EC9">
        <w:rPr>
          <w:sz w:val="22"/>
          <w:szCs w:val="22"/>
          <w:lang w:val="bg-BG"/>
        </w:rPr>
        <w:t>регистрира в КАТ</w:t>
      </w:r>
      <w:r w:rsidR="00AC138F">
        <w:rPr>
          <w:sz w:val="22"/>
          <w:szCs w:val="22"/>
          <w:lang w:val="bg-BG"/>
        </w:rPr>
        <w:t xml:space="preserve">, </w:t>
      </w:r>
      <w:r w:rsidR="00CA764C">
        <w:rPr>
          <w:sz w:val="22"/>
          <w:szCs w:val="22"/>
          <w:lang w:val="bg-BG"/>
        </w:rPr>
        <w:t>след което се подписва съответния протокол</w:t>
      </w:r>
      <w:r w:rsidRPr="00727BE9">
        <w:rPr>
          <w:sz w:val="22"/>
          <w:szCs w:val="22"/>
          <w:lang w:val="bg-BG"/>
        </w:rPr>
        <w:t>.</w:t>
      </w:r>
    </w:p>
    <w:p w14:paraId="1EAF491F" w14:textId="77777777" w:rsidR="003004C5" w:rsidRPr="000D0D48" w:rsidRDefault="003004C5" w:rsidP="000D0D48">
      <w:pPr>
        <w:pStyle w:val="130"/>
        <w:numPr>
          <w:ilvl w:val="0"/>
          <w:numId w:val="30"/>
        </w:numPr>
        <w:rPr>
          <w:lang w:val="bg-BG"/>
        </w:rPr>
      </w:pPr>
      <w:bookmarkStart w:id="10" w:name="_Toc442782685"/>
      <w:r w:rsidRPr="000D0D48">
        <w:rPr>
          <w:lang w:val="bg-BG"/>
        </w:rPr>
        <w:t>ПРАВА И ЗАДЪЛЖЕНИЯ НА ВЪЗЛОЖИТЕЛЯ.</w:t>
      </w:r>
      <w:bookmarkEnd w:id="10"/>
    </w:p>
    <w:p w14:paraId="4594FA6F"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ВЪЗЛОЖИТЕЛЯТ се задължава:</w:t>
      </w:r>
    </w:p>
    <w:p w14:paraId="7F585BCC" w14:textId="77777777" w:rsidR="003004C5" w:rsidRPr="000D0D48" w:rsidRDefault="003004C5" w:rsidP="000D0D48">
      <w:pPr>
        <w:pStyle w:val="afff2"/>
        <w:numPr>
          <w:ilvl w:val="0"/>
          <w:numId w:val="33"/>
        </w:numPr>
        <w:spacing w:before="120" w:after="120" w:line="240" w:lineRule="atLeast"/>
        <w:jc w:val="both"/>
        <w:rPr>
          <w:sz w:val="22"/>
          <w:szCs w:val="22"/>
          <w:lang w:val="bg-BG"/>
        </w:rPr>
      </w:pPr>
      <w:r w:rsidRPr="000D0D48">
        <w:rPr>
          <w:sz w:val="22"/>
          <w:szCs w:val="22"/>
          <w:lang w:val="bg-BG"/>
        </w:rPr>
        <w:t>Да заплати на ИЗПЪЛНИТЕЛЯ дължимото му по настоящия дог</w:t>
      </w:r>
      <w:r w:rsidR="006E6C0E">
        <w:rPr>
          <w:sz w:val="22"/>
          <w:szCs w:val="22"/>
          <w:lang w:val="bg-BG"/>
        </w:rPr>
        <w:t>овор възнаграждение за извършената доставка</w:t>
      </w:r>
      <w:r w:rsidRPr="000D0D48">
        <w:rPr>
          <w:sz w:val="22"/>
          <w:szCs w:val="22"/>
          <w:lang w:val="bg-BG"/>
        </w:rPr>
        <w:t xml:space="preserve"> в размер, при условия и в срокове съгласно настоящия договор;</w:t>
      </w:r>
    </w:p>
    <w:p w14:paraId="7BC69B64" w14:textId="77777777" w:rsidR="003004C5" w:rsidRPr="000D0D48" w:rsidRDefault="003004C5" w:rsidP="000D0D48">
      <w:pPr>
        <w:pStyle w:val="afff2"/>
        <w:numPr>
          <w:ilvl w:val="0"/>
          <w:numId w:val="33"/>
        </w:numPr>
        <w:spacing w:before="120" w:after="120" w:line="240" w:lineRule="atLeast"/>
        <w:jc w:val="both"/>
        <w:rPr>
          <w:sz w:val="22"/>
          <w:szCs w:val="22"/>
          <w:lang w:val="bg-BG"/>
        </w:rPr>
      </w:pPr>
      <w:r w:rsidRPr="000D0D48">
        <w:rPr>
          <w:sz w:val="22"/>
          <w:szCs w:val="22"/>
          <w:lang w:val="bg-BG"/>
        </w:rPr>
        <w:t>При подписване на настоящия договор да определи длъжностно лице, което да извършва контрол по изпълнението му и да подписва съответните протокол</w:t>
      </w:r>
      <w:r w:rsidR="006E6C0E">
        <w:rPr>
          <w:sz w:val="22"/>
          <w:szCs w:val="22"/>
          <w:lang w:val="bg-BG"/>
        </w:rPr>
        <w:t>/</w:t>
      </w:r>
      <w:r w:rsidRPr="000D0D48">
        <w:rPr>
          <w:sz w:val="22"/>
          <w:szCs w:val="22"/>
          <w:lang w:val="bg-BG"/>
        </w:rPr>
        <w:t>и, свързани с изпълнението на настоящия договор, за което уведомява ИЗПЪЛНИТЕЛЯ;</w:t>
      </w:r>
    </w:p>
    <w:p w14:paraId="0D4435F4" w14:textId="77777777" w:rsidR="003004C5" w:rsidRPr="000D0D48" w:rsidRDefault="003004C5" w:rsidP="000D0D48">
      <w:pPr>
        <w:pStyle w:val="afff2"/>
        <w:numPr>
          <w:ilvl w:val="0"/>
          <w:numId w:val="33"/>
        </w:numPr>
        <w:spacing w:before="120" w:after="120" w:line="240" w:lineRule="atLeast"/>
        <w:jc w:val="both"/>
        <w:rPr>
          <w:sz w:val="22"/>
          <w:szCs w:val="22"/>
          <w:lang w:val="bg-BG"/>
        </w:rPr>
      </w:pPr>
      <w:r w:rsidRPr="000D0D48">
        <w:rPr>
          <w:sz w:val="22"/>
          <w:szCs w:val="22"/>
          <w:lang w:val="bg-BG"/>
        </w:rPr>
        <w:t>Да уведомява писмено, по факс и/или e-mail ИЗПЪЛНИТЕЛЯ при възникване на непредвидени обстоятелства, които могат да доведат до спиране на изпълнението на възложената работа, в 24-часов срок от датата на узнаване.</w:t>
      </w:r>
    </w:p>
    <w:p w14:paraId="0CD69767"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ВЪЗЛОЖИТЕЛЯТ има право:</w:t>
      </w:r>
    </w:p>
    <w:p w14:paraId="1F7B0204" w14:textId="77777777" w:rsidR="003004C5" w:rsidRPr="000D0D48" w:rsidRDefault="003004C5" w:rsidP="000D0D48">
      <w:pPr>
        <w:pStyle w:val="afff2"/>
        <w:numPr>
          <w:ilvl w:val="0"/>
          <w:numId w:val="34"/>
        </w:numPr>
        <w:spacing w:before="120" w:after="120" w:line="240" w:lineRule="atLeast"/>
        <w:jc w:val="both"/>
        <w:rPr>
          <w:sz w:val="22"/>
          <w:szCs w:val="22"/>
          <w:lang w:val="bg-BG"/>
        </w:rPr>
      </w:pPr>
      <w:r w:rsidRPr="000D0D48">
        <w:rPr>
          <w:sz w:val="22"/>
          <w:szCs w:val="22"/>
          <w:lang w:val="bg-BG"/>
        </w:rPr>
        <w:t xml:space="preserve">Да иска от ИЗПЪЛНИТЕЛЯ да изпълнява в срок, без отклонение от уговореното и без недостатъци, </w:t>
      </w:r>
      <w:r w:rsidR="006E6C0E">
        <w:rPr>
          <w:sz w:val="22"/>
          <w:szCs w:val="22"/>
          <w:lang w:val="bg-BG"/>
        </w:rPr>
        <w:t xml:space="preserve">доставката - </w:t>
      </w:r>
      <w:r w:rsidRPr="000D0D48">
        <w:rPr>
          <w:sz w:val="22"/>
          <w:szCs w:val="22"/>
          <w:lang w:val="bg-BG"/>
        </w:rPr>
        <w:t xml:space="preserve">предмет на договора, в съответствие със срока за изпълнение; </w:t>
      </w:r>
    </w:p>
    <w:p w14:paraId="4D0924C0" w14:textId="77777777" w:rsidR="003004C5" w:rsidRPr="000D0D48" w:rsidRDefault="003004C5" w:rsidP="000D0D48">
      <w:pPr>
        <w:pStyle w:val="afff2"/>
        <w:numPr>
          <w:ilvl w:val="0"/>
          <w:numId w:val="34"/>
        </w:numPr>
        <w:spacing w:before="120" w:after="120" w:line="240" w:lineRule="atLeast"/>
        <w:jc w:val="both"/>
        <w:rPr>
          <w:sz w:val="22"/>
          <w:szCs w:val="22"/>
          <w:lang w:val="bg-BG"/>
        </w:rPr>
      </w:pPr>
      <w:r w:rsidRPr="000D0D48">
        <w:rPr>
          <w:sz w:val="22"/>
          <w:szCs w:val="22"/>
          <w:lang w:val="bg-BG"/>
        </w:rPr>
        <w:t>Да откаже приемането на извършен</w:t>
      </w:r>
      <w:r w:rsidR="006E6C0E">
        <w:rPr>
          <w:sz w:val="22"/>
          <w:szCs w:val="22"/>
          <w:lang w:val="bg-BG"/>
        </w:rPr>
        <w:t>ата доставка</w:t>
      </w:r>
      <w:r w:rsidRPr="000D0D48">
        <w:rPr>
          <w:sz w:val="22"/>
          <w:szCs w:val="22"/>
          <w:lang w:val="bg-BG"/>
        </w:rPr>
        <w:t xml:space="preserve"> при непълно или неточно изпълнение или съществено забавяне изпълнението на договора;</w:t>
      </w:r>
    </w:p>
    <w:p w14:paraId="72D3B6A9" w14:textId="77777777" w:rsidR="003004C5" w:rsidRPr="000D0D48" w:rsidRDefault="003004C5" w:rsidP="000D0D48">
      <w:pPr>
        <w:numPr>
          <w:ilvl w:val="0"/>
          <w:numId w:val="34"/>
        </w:numPr>
        <w:jc w:val="both"/>
        <w:rPr>
          <w:sz w:val="22"/>
          <w:szCs w:val="22"/>
          <w:lang w:val="bg-BG"/>
        </w:rPr>
      </w:pPr>
      <w:r w:rsidRPr="000D0D48">
        <w:rPr>
          <w:sz w:val="22"/>
          <w:szCs w:val="22"/>
          <w:lang w:val="bg-BG"/>
        </w:rPr>
        <w:t xml:space="preserve">Да получава информация от ИЗПЪЛНИТЕЛЯ за хода на изпълнение на </w:t>
      </w:r>
      <w:r w:rsidR="006E6C0E">
        <w:rPr>
          <w:sz w:val="22"/>
          <w:szCs w:val="22"/>
          <w:lang w:val="bg-BG"/>
        </w:rPr>
        <w:t>съответната доставка</w:t>
      </w:r>
      <w:r w:rsidRPr="000D0D48">
        <w:rPr>
          <w:sz w:val="22"/>
          <w:szCs w:val="22"/>
          <w:lang w:val="bg-BG"/>
        </w:rPr>
        <w:t>, както и да осъществява цялостен и непрекъснат контрол относно качество във всеки момент от изпълнението на договора, без с това да пречи на  ИЗПЪЛНИТЕЛЯ;</w:t>
      </w:r>
    </w:p>
    <w:p w14:paraId="3F13543A" w14:textId="77777777" w:rsidR="003004C5" w:rsidRPr="000D0D48" w:rsidRDefault="003004C5" w:rsidP="000D0D48">
      <w:pPr>
        <w:pStyle w:val="afff2"/>
        <w:numPr>
          <w:ilvl w:val="0"/>
          <w:numId w:val="34"/>
        </w:numPr>
        <w:spacing w:before="120" w:after="120" w:line="240" w:lineRule="atLeast"/>
        <w:jc w:val="both"/>
        <w:rPr>
          <w:sz w:val="22"/>
          <w:szCs w:val="22"/>
          <w:lang w:val="bg-BG"/>
        </w:rPr>
      </w:pPr>
      <w:r w:rsidRPr="000D0D48">
        <w:rPr>
          <w:sz w:val="22"/>
          <w:szCs w:val="22"/>
          <w:lang w:val="bg-BG"/>
        </w:rPr>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 и не излизат извън рамките на настоящия договор;</w:t>
      </w:r>
    </w:p>
    <w:p w14:paraId="6392FF06" w14:textId="77777777" w:rsidR="003004C5" w:rsidRDefault="003004C5" w:rsidP="000D0D48">
      <w:pPr>
        <w:pStyle w:val="afff2"/>
        <w:numPr>
          <w:ilvl w:val="0"/>
          <w:numId w:val="34"/>
        </w:numPr>
        <w:spacing w:before="120" w:after="120" w:line="240" w:lineRule="atLeast"/>
        <w:jc w:val="both"/>
        <w:rPr>
          <w:sz w:val="22"/>
          <w:szCs w:val="22"/>
          <w:lang w:val="bg-BG"/>
        </w:rPr>
      </w:pPr>
      <w:r w:rsidRPr="000D0D48">
        <w:rPr>
          <w:sz w:val="22"/>
          <w:szCs w:val="22"/>
          <w:lang w:val="bg-BG"/>
        </w:rPr>
        <w:t>Да получи всички необходими документи за изпълнените от ИЗПЪЛНИТЕЛЯ дейности в изпълнение на настоящия договор.</w:t>
      </w:r>
    </w:p>
    <w:p w14:paraId="194E6DBC" w14:textId="2E325429" w:rsidR="00F54E41" w:rsidRPr="007D0429" w:rsidRDefault="00AC0E8F" w:rsidP="00F54E41">
      <w:pPr>
        <w:pStyle w:val="afff2"/>
        <w:numPr>
          <w:ilvl w:val="0"/>
          <w:numId w:val="34"/>
        </w:numPr>
        <w:spacing w:before="120" w:after="120" w:line="240" w:lineRule="atLeast"/>
        <w:jc w:val="both"/>
        <w:rPr>
          <w:sz w:val="22"/>
          <w:szCs w:val="22"/>
          <w:lang w:val="bg-BG"/>
        </w:rPr>
      </w:pPr>
      <w:r w:rsidRPr="007D0429">
        <w:rPr>
          <w:sz w:val="22"/>
          <w:szCs w:val="22"/>
          <w:lang w:val="bg-BG"/>
        </w:rPr>
        <w:t>Да не подпише приемо</w:t>
      </w:r>
      <w:r w:rsidR="000F6FC3" w:rsidRPr="007D0429">
        <w:rPr>
          <w:sz w:val="22"/>
          <w:szCs w:val="22"/>
          <w:lang w:val="bg-BG"/>
        </w:rPr>
        <w:t>-предавателен протокол и да не у</w:t>
      </w:r>
      <w:r w:rsidRPr="007D0429">
        <w:rPr>
          <w:sz w:val="22"/>
          <w:szCs w:val="22"/>
          <w:lang w:val="bg-BG"/>
        </w:rPr>
        <w:t>твърди разходите</w:t>
      </w:r>
      <w:r w:rsidR="000F6FC3" w:rsidRPr="007D0429">
        <w:rPr>
          <w:sz w:val="22"/>
          <w:szCs w:val="22"/>
          <w:lang w:val="bg-BG"/>
        </w:rPr>
        <w:t xml:space="preserve">, </w:t>
      </w:r>
      <w:r w:rsidR="006E6C0E">
        <w:rPr>
          <w:sz w:val="22"/>
          <w:szCs w:val="22"/>
          <w:lang w:val="bg-BG"/>
        </w:rPr>
        <w:t>а</w:t>
      </w:r>
      <w:r w:rsidR="00F54E41" w:rsidRPr="007D0429">
        <w:rPr>
          <w:sz w:val="22"/>
          <w:szCs w:val="22"/>
          <w:lang w:val="bg-BG"/>
        </w:rPr>
        <w:t xml:space="preserve">ко при приемане на доставката има неотговарящи параметри от </w:t>
      </w:r>
      <w:r w:rsidR="00F54E41" w:rsidRPr="00D9311C">
        <w:rPr>
          <w:sz w:val="22"/>
          <w:szCs w:val="22"/>
          <w:lang w:val="bg-BG"/>
        </w:rPr>
        <w:t>Техническ</w:t>
      </w:r>
      <w:r w:rsidR="00D9311C">
        <w:rPr>
          <w:sz w:val="22"/>
          <w:szCs w:val="22"/>
          <w:lang w:val="bg-BG"/>
        </w:rPr>
        <w:t>ото предложение на участника или в също</w:t>
      </w:r>
      <w:r w:rsidR="00F54E41" w:rsidRPr="007D0429">
        <w:rPr>
          <w:sz w:val="22"/>
          <w:szCs w:val="22"/>
          <w:lang w:val="bg-BG"/>
        </w:rPr>
        <w:t>т</w:t>
      </w:r>
      <w:r w:rsidR="00D9311C">
        <w:rPr>
          <w:sz w:val="22"/>
          <w:szCs w:val="22"/>
          <w:lang w:val="bg-BG"/>
        </w:rPr>
        <w:t>о</w:t>
      </w:r>
      <w:r w:rsidR="00F54E41" w:rsidRPr="007D0429">
        <w:rPr>
          <w:sz w:val="22"/>
          <w:szCs w:val="22"/>
          <w:lang w:val="bg-BG"/>
        </w:rPr>
        <w:t xml:space="preserve"> са открити технически неизправности и недостатъци, ВЪЗЛОЖИТЕЛЯТ не отговаря за утвърждаване на разходите и не подписва приемо-предавателен протокол.</w:t>
      </w:r>
    </w:p>
    <w:p w14:paraId="70D495FE" w14:textId="77777777" w:rsidR="003004C5" w:rsidRPr="000D0D48" w:rsidRDefault="003004C5" w:rsidP="000D0D48">
      <w:pPr>
        <w:pStyle w:val="130"/>
        <w:numPr>
          <w:ilvl w:val="0"/>
          <w:numId w:val="30"/>
        </w:numPr>
        <w:rPr>
          <w:lang w:val="bg-BG"/>
        </w:rPr>
      </w:pPr>
      <w:bookmarkStart w:id="11" w:name="_Toc442782686"/>
      <w:r w:rsidRPr="000D0D48">
        <w:rPr>
          <w:lang w:val="bg-BG"/>
        </w:rPr>
        <w:t>ПРАВА И ЗАДЪЛЖЕНИЯ НА ИЗПЪЛНИТЕЛЯ.</w:t>
      </w:r>
      <w:bookmarkEnd w:id="11"/>
    </w:p>
    <w:p w14:paraId="268B232B"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ИЗПЪЛНИТЕЛЯТ се задължава:</w:t>
      </w:r>
    </w:p>
    <w:p w14:paraId="42D0DFB2" w14:textId="77777777" w:rsidR="003004C5" w:rsidRPr="000D0D48" w:rsidRDefault="003004C5" w:rsidP="000D0D48">
      <w:pPr>
        <w:pStyle w:val="afff2"/>
        <w:numPr>
          <w:ilvl w:val="0"/>
          <w:numId w:val="35"/>
        </w:numPr>
        <w:spacing w:before="120" w:after="120" w:line="240" w:lineRule="atLeast"/>
        <w:jc w:val="both"/>
        <w:rPr>
          <w:sz w:val="22"/>
          <w:szCs w:val="22"/>
          <w:lang w:val="bg-BG"/>
        </w:rPr>
      </w:pPr>
      <w:r w:rsidRPr="000D0D48">
        <w:rPr>
          <w:sz w:val="22"/>
          <w:szCs w:val="22"/>
          <w:lang w:val="bg-BG"/>
        </w:rPr>
        <w:t xml:space="preserve">Да изпълнява възложената работа, предмет на настоящия договор качествено, при спазване на уговорените в </w:t>
      </w:r>
      <w:r w:rsidRPr="000D0D48">
        <w:rPr>
          <w:b/>
          <w:bCs/>
          <w:sz w:val="22"/>
          <w:szCs w:val="22"/>
          <w:lang w:val="bg-BG"/>
        </w:rPr>
        <w:t>чл. 7, ал. 1</w:t>
      </w:r>
      <w:r w:rsidRPr="000D0D48">
        <w:rPr>
          <w:sz w:val="22"/>
          <w:szCs w:val="22"/>
          <w:lang w:val="bg-BG"/>
        </w:rPr>
        <w:t xml:space="preserve"> от договора срокове, в съответствие с изискванията на ВЪЗЛОЖИТЕЛЯ;</w:t>
      </w:r>
    </w:p>
    <w:p w14:paraId="6222768B" w14:textId="77777777" w:rsidR="003004C5" w:rsidRPr="000D0D48" w:rsidRDefault="003004C5" w:rsidP="000D0D48">
      <w:pPr>
        <w:pStyle w:val="afff2"/>
        <w:numPr>
          <w:ilvl w:val="0"/>
          <w:numId w:val="35"/>
        </w:numPr>
        <w:spacing w:before="120" w:after="120" w:line="240" w:lineRule="atLeast"/>
        <w:jc w:val="both"/>
        <w:rPr>
          <w:sz w:val="22"/>
          <w:szCs w:val="22"/>
          <w:lang w:val="bg-BG"/>
        </w:rPr>
      </w:pPr>
      <w:r w:rsidRPr="000D0D48">
        <w:rPr>
          <w:sz w:val="22"/>
          <w:szCs w:val="22"/>
          <w:lang w:val="bg-BG"/>
        </w:rPr>
        <w:t>Да не предоставя документи и информация на трети лица относно изпълнението на договора, както и да не използва информация, станала му известна при изпълнение на задълженията му по настоящия договор;</w:t>
      </w:r>
    </w:p>
    <w:p w14:paraId="5F2AAC41" w14:textId="77777777" w:rsidR="003004C5" w:rsidRDefault="003004C5" w:rsidP="000D0D48">
      <w:pPr>
        <w:pStyle w:val="afff2"/>
        <w:numPr>
          <w:ilvl w:val="0"/>
          <w:numId w:val="35"/>
        </w:numPr>
        <w:spacing w:before="120" w:after="120" w:line="240" w:lineRule="atLeast"/>
        <w:jc w:val="both"/>
        <w:rPr>
          <w:snapToGrid w:val="0"/>
          <w:sz w:val="22"/>
          <w:szCs w:val="22"/>
          <w:lang w:val="bg-BG"/>
        </w:rPr>
      </w:pPr>
      <w:r w:rsidRPr="000D0D48">
        <w:rPr>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14:paraId="031F19D3" w14:textId="77777777" w:rsidR="003004C5" w:rsidRPr="007D0429" w:rsidRDefault="003004C5" w:rsidP="000D0D48">
      <w:pPr>
        <w:pStyle w:val="afff2"/>
        <w:numPr>
          <w:ilvl w:val="0"/>
          <w:numId w:val="35"/>
        </w:numPr>
        <w:spacing w:before="120" w:after="120" w:line="240" w:lineRule="atLeast"/>
        <w:jc w:val="both"/>
        <w:rPr>
          <w:snapToGrid w:val="0"/>
          <w:sz w:val="22"/>
          <w:szCs w:val="22"/>
          <w:lang w:val="bg-BG"/>
        </w:rPr>
      </w:pPr>
      <w:r w:rsidRPr="007D0429">
        <w:rPr>
          <w:sz w:val="22"/>
          <w:szCs w:val="22"/>
          <w:lang w:val="bg-BG"/>
        </w:rPr>
        <w:t xml:space="preserve">Да </w:t>
      </w:r>
      <w:r w:rsidR="00546ED2">
        <w:rPr>
          <w:sz w:val="22"/>
          <w:szCs w:val="22"/>
          <w:lang w:val="bg-BG"/>
        </w:rPr>
        <w:t>извърши доставката,</w:t>
      </w:r>
      <w:r w:rsidRPr="007D0429">
        <w:rPr>
          <w:sz w:val="22"/>
          <w:szCs w:val="22"/>
          <w:lang w:val="bg-BG"/>
        </w:rPr>
        <w:t xml:space="preserve"> предмет на настоящия договор</w:t>
      </w:r>
      <w:r w:rsidR="000F6FC3" w:rsidRPr="007D0429">
        <w:rPr>
          <w:sz w:val="22"/>
          <w:szCs w:val="22"/>
          <w:lang w:val="bg-BG"/>
        </w:rPr>
        <w:t xml:space="preserve">, като поеме всички разходи по </w:t>
      </w:r>
      <w:r w:rsidR="00546ED2" w:rsidRPr="007D0429">
        <w:rPr>
          <w:sz w:val="22"/>
          <w:szCs w:val="22"/>
          <w:lang w:val="bg-BG"/>
        </w:rPr>
        <w:t xml:space="preserve">организирането </w:t>
      </w:r>
      <w:r w:rsidR="00546ED2">
        <w:rPr>
          <w:sz w:val="22"/>
          <w:szCs w:val="22"/>
          <w:lang w:val="bg-BG"/>
        </w:rPr>
        <w:t xml:space="preserve">и </w:t>
      </w:r>
      <w:r w:rsidR="000F6FC3" w:rsidRPr="007D0429">
        <w:rPr>
          <w:sz w:val="22"/>
          <w:szCs w:val="22"/>
          <w:lang w:val="bg-BG"/>
        </w:rPr>
        <w:t xml:space="preserve">транспортирането </w:t>
      </w:r>
      <w:r w:rsidR="00546ED2">
        <w:rPr>
          <w:sz w:val="22"/>
          <w:szCs w:val="22"/>
          <w:lang w:val="bg-BG"/>
        </w:rPr>
        <w:t>й</w:t>
      </w:r>
      <w:r w:rsidR="000F6FC3" w:rsidRPr="007D0429">
        <w:rPr>
          <w:sz w:val="22"/>
          <w:szCs w:val="22"/>
          <w:lang w:val="bg-BG"/>
        </w:rPr>
        <w:t xml:space="preserve"> </w:t>
      </w:r>
      <w:r w:rsidRPr="007D0429">
        <w:rPr>
          <w:sz w:val="22"/>
          <w:szCs w:val="22"/>
          <w:lang w:val="bg-BG"/>
        </w:rPr>
        <w:t>до ремонтна база на общинско предприятие „Чистота и поддържане на общинската инфраструктура“ гр. Пещера, находяща се на адрес: гр. Пещера, ул. „Димитър Горов” №16.</w:t>
      </w:r>
    </w:p>
    <w:p w14:paraId="5B2E6FD2" w14:textId="77777777" w:rsidR="000F6FC3" w:rsidRPr="007D0429" w:rsidRDefault="000F6FC3" w:rsidP="000D0D48">
      <w:pPr>
        <w:pStyle w:val="afff2"/>
        <w:numPr>
          <w:ilvl w:val="0"/>
          <w:numId w:val="35"/>
        </w:numPr>
        <w:spacing w:before="120" w:after="120" w:line="240" w:lineRule="atLeast"/>
        <w:jc w:val="both"/>
        <w:rPr>
          <w:snapToGrid w:val="0"/>
          <w:sz w:val="22"/>
          <w:szCs w:val="22"/>
          <w:lang w:val="bg-BG"/>
        </w:rPr>
      </w:pPr>
      <w:r w:rsidRPr="007D0429">
        <w:rPr>
          <w:sz w:val="22"/>
          <w:szCs w:val="22"/>
          <w:lang w:val="bg-BG"/>
        </w:rPr>
        <w:t>Да заплати всички такси и разноски по прехвърляне на собствеността на автомобила /дължими данъци, нотариални такси, екотакси и др./.</w:t>
      </w:r>
    </w:p>
    <w:p w14:paraId="1F849FAA" w14:textId="77777777" w:rsidR="000F6FC3" w:rsidRPr="007D0429" w:rsidRDefault="000F6FC3" w:rsidP="000D0D48">
      <w:pPr>
        <w:pStyle w:val="afff2"/>
        <w:numPr>
          <w:ilvl w:val="0"/>
          <w:numId w:val="35"/>
        </w:numPr>
        <w:spacing w:before="120" w:after="120" w:line="240" w:lineRule="atLeast"/>
        <w:jc w:val="both"/>
        <w:rPr>
          <w:snapToGrid w:val="0"/>
          <w:sz w:val="22"/>
          <w:szCs w:val="22"/>
          <w:lang w:val="bg-BG"/>
        </w:rPr>
      </w:pPr>
      <w:r w:rsidRPr="007D0429">
        <w:rPr>
          <w:sz w:val="22"/>
          <w:szCs w:val="22"/>
          <w:lang w:val="bg-BG"/>
        </w:rPr>
        <w:t xml:space="preserve">Да предаде на ВЪЗЛОЖИТЕЛЯ съпътстващите доставката документи, необходими за по-нататъшното й ползване по предназначение, като сертификати, разрешителни, инструкции, съпътстващите й документи за извършване на регистрация на МПС, съгласно ЗДП и Наредба № </w:t>
      </w:r>
      <w:r w:rsidRPr="007D0429">
        <w:rPr>
          <w:sz w:val="22"/>
          <w:szCs w:val="22"/>
          <w:lang w:val="en-US"/>
        </w:rPr>
        <w:t>I</w:t>
      </w:r>
      <w:r w:rsidRPr="007D0429">
        <w:rPr>
          <w:sz w:val="22"/>
          <w:szCs w:val="22"/>
          <w:lang w:val="bg-BG"/>
        </w:rPr>
        <w:t xml:space="preserve">-45/24.03.2000г. за регистриране, отчета и пускане в движение на МПС и други. </w:t>
      </w:r>
    </w:p>
    <w:p w14:paraId="3DEDF51B" w14:textId="0A34E69F" w:rsidR="00B12DDB" w:rsidRPr="007D0429" w:rsidRDefault="00B12DDB" w:rsidP="000D0D48">
      <w:pPr>
        <w:pStyle w:val="afff2"/>
        <w:numPr>
          <w:ilvl w:val="0"/>
          <w:numId w:val="35"/>
        </w:numPr>
        <w:spacing w:before="120" w:after="120" w:line="240" w:lineRule="atLeast"/>
        <w:jc w:val="both"/>
        <w:rPr>
          <w:snapToGrid w:val="0"/>
          <w:sz w:val="22"/>
          <w:szCs w:val="22"/>
          <w:lang w:val="bg-BG"/>
        </w:rPr>
      </w:pPr>
      <w:r w:rsidRPr="007D0429">
        <w:rPr>
          <w:sz w:val="22"/>
          <w:szCs w:val="22"/>
          <w:lang w:val="bg-BG"/>
        </w:rPr>
        <w:t xml:space="preserve">Да предаде на ВЪЗЛОЖИТЕЛЯ </w:t>
      </w:r>
      <w:r w:rsidR="009D0D21">
        <w:rPr>
          <w:sz w:val="22"/>
          <w:szCs w:val="22"/>
          <w:lang w:val="bg-BG"/>
        </w:rPr>
        <w:t>превозното средство</w:t>
      </w:r>
      <w:r w:rsidRPr="007D0429">
        <w:rPr>
          <w:sz w:val="22"/>
          <w:szCs w:val="22"/>
          <w:lang w:val="bg-BG"/>
        </w:rPr>
        <w:t>, предмет на настоящия договор, съгласно техническите спецификации, неразделна част от настоящия договор, като транспортното средство следва да се прехвърли на ВЪЗЛОЖИТЕЛЯ необременено с тежести или вещни права в полза на трети лица, финансови институции или други подобни.</w:t>
      </w:r>
    </w:p>
    <w:p w14:paraId="6CE0D70F" w14:textId="77777777" w:rsidR="003004C5" w:rsidRPr="000D0D48" w:rsidRDefault="003004C5" w:rsidP="000D0D48">
      <w:pPr>
        <w:pStyle w:val="afff2"/>
        <w:numPr>
          <w:ilvl w:val="0"/>
          <w:numId w:val="35"/>
        </w:numPr>
        <w:spacing w:before="120" w:after="120" w:line="240" w:lineRule="atLeast"/>
        <w:jc w:val="both"/>
        <w:rPr>
          <w:snapToGrid w:val="0"/>
          <w:sz w:val="22"/>
          <w:szCs w:val="22"/>
          <w:lang w:val="bg-BG"/>
        </w:rPr>
      </w:pPr>
      <w:r w:rsidRPr="007D0429">
        <w:rPr>
          <w:snapToGrid w:val="0"/>
          <w:sz w:val="22"/>
          <w:szCs w:val="22"/>
          <w:lang w:val="bg-BG"/>
        </w:rPr>
        <w:t>Да следи изпълнението на договора и да предаде на ВЪЗЛОЖИТЕЛЯ</w:t>
      </w:r>
      <w:r w:rsidRPr="000D0D48">
        <w:rPr>
          <w:snapToGrid w:val="0"/>
          <w:sz w:val="22"/>
          <w:szCs w:val="22"/>
          <w:lang w:val="bg-BG"/>
        </w:rPr>
        <w:t xml:space="preserve"> всички необходими документи, изготвени и придобити във връзка с изпълнение на задълженията по настоящия договор;  </w:t>
      </w:r>
    </w:p>
    <w:p w14:paraId="08A75AE1" w14:textId="279E93BE" w:rsidR="003004C5" w:rsidRDefault="003004C5" w:rsidP="000D0D48">
      <w:pPr>
        <w:pStyle w:val="afff2"/>
        <w:numPr>
          <w:ilvl w:val="0"/>
          <w:numId w:val="35"/>
        </w:numPr>
        <w:spacing w:before="120" w:after="120" w:line="240" w:lineRule="atLeast"/>
        <w:jc w:val="both"/>
        <w:rPr>
          <w:snapToGrid w:val="0"/>
          <w:sz w:val="22"/>
          <w:szCs w:val="22"/>
          <w:lang w:val="bg-BG"/>
        </w:rPr>
      </w:pPr>
      <w:r w:rsidRPr="000D0D48">
        <w:rPr>
          <w:snapToGrid w:val="0"/>
          <w:sz w:val="22"/>
          <w:szCs w:val="22"/>
          <w:lang w:val="bg-BG"/>
        </w:rPr>
        <w:t>Да определи свой представител, който да присъства при приемането</w:t>
      </w:r>
      <w:r w:rsidR="00546ED2">
        <w:rPr>
          <w:snapToGrid w:val="0"/>
          <w:sz w:val="22"/>
          <w:szCs w:val="22"/>
          <w:lang w:val="bg-BG"/>
        </w:rPr>
        <w:t>,</w:t>
      </w:r>
      <w:r w:rsidRPr="000D0D48">
        <w:rPr>
          <w:snapToGrid w:val="0"/>
          <w:sz w:val="22"/>
          <w:szCs w:val="22"/>
          <w:lang w:val="bg-BG"/>
        </w:rPr>
        <w:t xml:space="preserve"> предаването и прегледа на дейност</w:t>
      </w:r>
      <w:r w:rsidR="00546ED2">
        <w:rPr>
          <w:snapToGrid w:val="0"/>
          <w:sz w:val="22"/>
          <w:szCs w:val="22"/>
          <w:lang w:val="bg-BG"/>
        </w:rPr>
        <w:t>та</w:t>
      </w:r>
      <w:r w:rsidRPr="000D0D48">
        <w:rPr>
          <w:snapToGrid w:val="0"/>
          <w:sz w:val="22"/>
          <w:szCs w:val="22"/>
          <w:lang w:val="bg-BG"/>
        </w:rPr>
        <w:t>, предмет на настоящия договор.</w:t>
      </w:r>
    </w:p>
    <w:p w14:paraId="665F5DE7" w14:textId="2BD4FFBB" w:rsidR="00CB6921" w:rsidRPr="000D0D48" w:rsidRDefault="00CB6921" w:rsidP="00CB6921">
      <w:pPr>
        <w:pStyle w:val="afff2"/>
        <w:numPr>
          <w:ilvl w:val="0"/>
          <w:numId w:val="35"/>
        </w:numPr>
        <w:spacing w:before="120" w:after="120" w:line="240" w:lineRule="atLeast"/>
        <w:jc w:val="both"/>
        <w:rPr>
          <w:snapToGrid w:val="0"/>
          <w:sz w:val="22"/>
          <w:szCs w:val="22"/>
          <w:lang w:val="bg-BG"/>
        </w:rPr>
      </w:pPr>
      <w:r w:rsidRPr="00CB6921">
        <w:rPr>
          <w:snapToGrid w:val="0"/>
          <w:sz w:val="22"/>
          <w:szCs w:val="22"/>
          <w:lang w:val="bg-BG"/>
        </w:rPr>
        <w:t>Да извършва гаранционно обслужване в предложения гаранционен срок</w:t>
      </w:r>
      <w:r>
        <w:rPr>
          <w:snapToGrid w:val="0"/>
          <w:sz w:val="22"/>
          <w:szCs w:val="22"/>
          <w:lang w:val="bg-BG"/>
        </w:rPr>
        <w:t>.</w:t>
      </w:r>
    </w:p>
    <w:p w14:paraId="17562A1B"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ал.1</w:t>
      </w:r>
      <w:r w:rsidRPr="000D0D48">
        <w:rPr>
          <w:sz w:val="22"/>
          <w:szCs w:val="22"/>
          <w:lang w:val="bg-BG"/>
        </w:rPr>
        <w:t xml:space="preserve">   </w:t>
      </w:r>
      <w:r w:rsidRPr="000D0D48">
        <w:rPr>
          <w:sz w:val="22"/>
          <w:szCs w:val="22"/>
          <w:lang w:val="bg-BG"/>
        </w:rPr>
        <w:tab/>
        <w:t>ИЗПЪЛНИТЕЛЯТ има право:</w:t>
      </w:r>
    </w:p>
    <w:p w14:paraId="5F9A0268" w14:textId="77777777" w:rsidR="003004C5" w:rsidRPr="000D0D48" w:rsidRDefault="003004C5" w:rsidP="000D0D48">
      <w:pPr>
        <w:numPr>
          <w:ilvl w:val="3"/>
          <w:numId w:val="31"/>
        </w:numPr>
        <w:spacing w:before="120" w:after="120" w:line="240" w:lineRule="atLeast"/>
        <w:jc w:val="both"/>
        <w:rPr>
          <w:sz w:val="22"/>
          <w:szCs w:val="22"/>
          <w:lang w:val="bg-BG"/>
        </w:rPr>
      </w:pPr>
      <w:r w:rsidRPr="000D0D48">
        <w:rPr>
          <w:sz w:val="22"/>
          <w:szCs w:val="22"/>
          <w:lang w:val="bg-BG"/>
        </w:rPr>
        <w:t>При пълно, качествено и точно изпълнение на задълженията си да получи уговореното възнаграждение в посочените срокове и при определените в договора условия;</w:t>
      </w:r>
    </w:p>
    <w:p w14:paraId="325B3D41" w14:textId="77777777" w:rsidR="003004C5" w:rsidRPr="000D0D48" w:rsidRDefault="003004C5" w:rsidP="000D0D48">
      <w:pPr>
        <w:numPr>
          <w:ilvl w:val="3"/>
          <w:numId w:val="31"/>
        </w:numPr>
        <w:spacing w:before="120" w:after="120" w:line="240" w:lineRule="atLeast"/>
        <w:jc w:val="both"/>
        <w:rPr>
          <w:sz w:val="22"/>
          <w:szCs w:val="22"/>
          <w:lang w:val="bg-BG"/>
        </w:rPr>
      </w:pPr>
      <w:r w:rsidRPr="000D0D48">
        <w:rPr>
          <w:sz w:val="22"/>
          <w:szCs w:val="22"/>
          <w:lang w:val="bg-BG"/>
        </w:rPr>
        <w:t>Да иска съдействие от ВЪЗЛОЖИТЕЛЯ за нормално осъществяване на дейността си при и/или по повод изпълнението на настоящия договор;</w:t>
      </w:r>
    </w:p>
    <w:p w14:paraId="7149A88C" w14:textId="77777777" w:rsidR="003004C5" w:rsidRPr="000D0D48" w:rsidRDefault="003004C5" w:rsidP="000D0D48">
      <w:pPr>
        <w:numPr>
          <w:ilvl w:val="3"/>
          <w:numId w:val="31"/>
        </w:numPr>
        <w:spacing w:before="120" w:after="120" w:line="240" w:lineRule="atLeast"/>
        <w:jc w:val="both"/>
        <w:rPr>
          <w:sz w:val="22"/>
          <w:szCs w:val="22"/>
          <w:lang w:val="bg-BG"/>
        </w:rPr>
      </w:pPr>
      <w:r w:rsidRPr="000D0D48">
        <w:rPr>
          <w:sz w:val="22"/>
          <w:szCs w:val="22"/>
          <w:lang w:val="bg-BG"/>
        </w:rPr>
        <w:t>Да ползва необходимата му информация, свързана с дейността по договора, и да изисква в разумен срок предоставянето на допълнителна информация, необходима за изпълнението на задълженията му по настоящия договор.</w:t>
      </w:r>
    </w:p>
    <w:p w14:paraId="31D3FD12" w14:textId="77777777" w:rsidR="003004C5" w:rsidRPr="000D0D48" w:rsidRDefault="003004C5" w:rsidP="000D0D48">
      <w:pPr>
        <w:pStyle w:val="130"/>
        <w:numPr>
          <w:ilvl w:val="0"/>
          <w:numId w:val="30"/>
        </w:numPr>
        <w:rPr>
          <w:lang w:val="bg-BG"/>
        </w:rPr>
      </w:pPr>
      <w:bookmarkStart w:id="12" w:name="_Toc442782687"/>
      <w:r w:rsidRPr="000D0D48">
        <w:rPr>
          <w:lang w:val="bg-BG"/>
        </w:rPr>
        <w:t>НЕПРЕДВИДЕНИ ОБСТОЯТЕЛСТВА</w:t>
      </w:r>
      <w:bookmarkEnd w:id="12"/>
    </w:p>
    <w:p w14:paraId="2CA058E8"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Страните по настоящия договор не дължат обезщетение за претърпени вреди и загуби в случай, че последните са причинени от следните обстоятелства:</w:t>
      </w:r>
    </w:p>
    <w:p w14:paraId="1E7F8D0E" w14:textId="77777777" w:rsidR="003004C5" w:rsidRPr="000D0D48" w:rsidRDefault="003004C5" w:rsidP="000D0D48">
      <w:pPr>
        <w:numPr>
          <w:ilvl w:val="3"/>
          <w:numId w:val="31"/>
        </w:numPr>
        <w:spacing w:before="120" w:after="120" w:line="240" w:lineRule="atLeast"/>
        <w:jc w:val="both"/>
        <w:rPr>
          <w:sz w:val="22"/>
          <w:szCs w:val="22"/>
          <w:lang w:val="bg-BG"/>
        </w:rPr>
      </w:pPr>
      <w:r w:rsidRPr="000D0D48">
        <w:rPr>
          <w:sz w:val="22"/>
          <w:szCs w:val="22"/>
          <w:lang w:val="bg-BG"/>
        </w:rPr>
        <w:t xml:space="preserve">„Непредвидени обстоятелства“ по смисъла на §2, т. 27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14:paraId="1E532496" w14:textId="77777777" w:rsidR="003004C5" w:rsidRPr="000D0D48" w:rsidRDefault="003004C5" w:rsidP="000D0D48">
      <w:pPr>
        <w:numPr>
          <w:ilvl w:val="3"/>
          <w:numId w:val="31"/>
        </w:numPr>
        <w:spacing w:before="120" w:after="120" w:line="240" w:lineRule="atLeast"/>
        <w:jc w:val="both"/>
        <w:rPr>
          <w:sz w:val="22"/>
          <w:szCs w:val="22"/>
          <w:lang w:val="bg-BG"/>
        </w:rPr>
      </w:pPr>
      <w:r w:rsidRPr="000D0D48">
        <w:rPr>
          <w:sz w:val="22"/>
          <w:szCs w:val="22"/>
          <w:lang w:val="bg-BG"/>
        </w:rPr>
        <w:t>„Изключителни обстоятелства“ по смисъла на §2, т. 17 от ДР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14:paraId="76AF4171"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В случай, че страната която е следвало да изпълни свое задължение по договора е била в забава, тя не може да се позовава на обстоятелствата по </w:t>
      </w:r>
      <w:r w:rsidRPr="000D0D48">
        <w:rPr>
          <w:b/>
          <w:bCs/>
          <w:sz w:val="22"/>
          <w:szCs w:val="22"/>
          <w:lang w:val="bg-BG"/>
        </w:rPr>
        <w:t>чл. 12</w:t>
      </w:r>
      <w:r w:rsidRPr="000D0D48">
        <w:rPr>
          <w:sz w:val="22"/>
          <w:szCs w:val="22"/>
          <w:lang w:val="bg-BG"/>
        </w:rPr>
        <w:t xml:space="preserve"> от настоящия договор.</w:t>
      </w:r>
    </w:p>
    <w:p w14:paraId="3C6E79AC"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Страната, засегната от обстоятелствата по </w:t>
      </w:r>
      <w:r w:rsidRPr="000D0D48">
        <w:rPr>
          <w:b/>
          <w:bCs/>
          <w:sz w:val="22"/>
          <w:szCs w:val="22"/>
          <w:lang w:val="bg-BG"/>
        </w:rPr>
        <w:t>чл. 12</w:t>
      </w:r>
      <w:r w:rsidRPr="000D0D48">
        <w:rPr>
          <w:sz w:val="22"/>
          <w:szCs w:val="22"/>
          <w:lang w:val="bg-BG"/>
        </w:rPr>
        <w:t xml:space="preserve"> от настоящия договор, е длъжна да предприеме всички действия с грижата на добър търговец, за да намали до минимум понесените вреди и загуби, както и да уведоми писмено и/или по e-mail другата страна в 24-часов срок от настъпването на обстоятелствата. При неуведомяване в срок се дължи обезщетение за настъпилите от това вреди.</w:t>
      </w:r>
    </w:p>
    <w:p w14:paraId="753E8B6E"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Страните се освобождават от отговорност за неизпълнение на задълженията си по договора, ако причините са предизвикани от обстоятелствата по </w:t>
      </w:r>
      <w:r w:rsidRPr="000D0D48">
        <w:rPr>
          <w:b/>
          <w:bCs/>
          <w:sz w:val="22"/>
          <w:szCs w:val="22"/>
          <w:lang w:val="bg-BG"/>
        </w:rPr>
        <w:t>чл. 12</w:t>
      </w:r>
      <w:r w:rsidRPr="000D0D48">
        <w:rPr>
          <w:sz w:val="22"/>
          <w:szCs w:val="22"/>
          <w:lang w:val="bg-BG"/>
        </w:rPr>
        <w:t xml:space="preserve"> от настоящия договор 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обстоятелствата се доказва с официален документ.</w:t>
      </w:r>
    </w:p>
    <w:p w14:paraId="7B77F3E4"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Никоя от страните не може да се позовава на обстоятелствата по </w:t>
      </w:r>
      <w:r w:rsidRPr="000D0D48">
        <w:rPr>
          <w:b/>
          <w:bCs/>
          <w:sz w:val="22"/>
          <w:szCs w:val="22"/>
          <w:lang w:val="bg-BG"/>
        </w:rPr>
        <w:t>чл. 12</w:t>
      </w:r>
      <w:r w:rsidRPr="000D0D48">
        <w:rPr>
          <w:sz w:val="22"/>
          <w:szCs w:val="22"/>
          <w:lang w:val="bg-BG"/>
        </w:rPr>
        <w:t xml:space="preserve"> от настоящия договор, ако е била в забава и не е информирала другата страна за възникването им.</w:t>
      </w:r>
    </w:p>
    <w:p w14:paraId="43D478A0"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Не може да се позовава на обстоятелствата по </w:t>
      </w:r>
      <w:r w:rsidRPr="000D0D48">
        <w:rPr>
          <w:b/>
          <w:bCs/>
          <w:sz w:val="22"/>
          <w:szCs w:val="22"/>
          <w:lang w:val="bg-BG"/>
        </w:rPr>
        <w:t>чл. 12</w:t>
      </w:r>
      <w:r w:rsidRPr="000D0D48">
        <w:rPr>
          <w:sz w:val="22"/>
          <w:szCs w:val="22"/>
          <w:lang w:val="bg-BG"/>
        </w:rPr>
        <w:t xml:space="preserve"> от настоящия договор онази страна, чиято небрежност или умишлени действия или бездействия са довели до невъзможност за изпълнение на договора.</w:t>
      </w:r>
    </w:p>
    <w:p w14:paraId="49246346"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Докато траят обстоятелствата по </w:t>
      </w:r>
      <w:r w:rsidRPr="000D0D48">
        <w:rPr>
          <w:b/>
          <w:bCs/>
          <w:sz w:val="22"/>
          <w:szCs w:val="22"/>
          <w:lang w:val="bg-BG"/>
        </w:rPr>
        <w:t>чл. 12</w:t>
      </w:r>
      <w:r w:rsidRPr="000D0D48">
        <w:rPr>
          <w:sz w:val="22"/>
          <w:szCs w:val="22"/>
          <w:lang w:val="bg-BG"/>
        </w:rPr>
        <w:t xml:space="preserve"> от настоящия договор, изпълнението на договора и насрещните задълженията свързани с него се спира. </w:t>
      </w:r>
    </w:p>
    <w:p w14:paraId="14014368" w14:textId="77777777" w:rsidR="003004C5" w:rsidRPr="000D0D48" w:rsidRDefault="003004C5" w:rsidP="000D0D48">
      <w:pPr>
        <w:pStyle w:val="130"/>
        <w:numPr>
          <w:ilvl w:val="0"/>
          <w:numId w:val="30"/>
        </w:numPr>
        <w:rPr>
          <w:lang w:val="bg-BG"/>
        </w:rPr>
      </w:pPr>
      <w:bookmarkStart w:id="13" w:name="_Toc442782688"/>
      <w:r w:rsidRPr="000D0D48">
        <w:rPr>
          <w:lang w:val="bg-BG"/>
        </w:rPr>
        <w:t>ПРЕДАВАНЕ И ПРИЕМАНЕ ЗА ИЗПЪЛНЕНИЕТО</w:t>
      </w:r>
      <w:bookmarkEnd w:id="13"/>
    </w:p>
    <w:p w14:paraId="0F83B17E" w14:textId="77777777" w:rsidR="003004C5" w:rsidRPr="000D0D48" w:rsidRDefault="003004C5" w:rsidP="000D0D48">
      <w:pPr>
        <w:numPr>
          <w:ilvl w:val="1"/>
          <w:numId w:val="31"/>
        </w:numPr>
        <w:tabs>
          <w:tab w:val="clear" w:pos="851"/>
          <w:tab w:val="num" w:pos="1560"/>
        </w:tabs>
        <w:spacing w:before="120" w:after="120" w:line="240" w:lineRule="atLeast"/>
        <w:jc w:val="both"/>
        <w:rPr>
          <w:sz w:val="22"/>
          <w:szCs w:val="22"/>
          <w:lang w:val="bg-BG"/>
        </w:rPr>
      </w:pPr>
      <w:bookmarkStart w:id="14" w:name="_Ref438476117"/>
      <w:r w:rsidRPr="000D0D48">
        <w:rPr>
          <w:sz w:val="22"/>
          <w:szCs w:val="22"/>
          <w:lang w:val="bg-BG"/>
        </w:rPr>
        <w:t xml:space="preserve">Приемането на </w:t>
      </w:r>
      <w:r w:rsidR="00D439A8">
        <w:rPr>
          <w:sz w:val="22"/>
          <w:szCs w:val="22"/>
          <w:lang w:val="bg-BG"/>
        </w:rPr>
        <w:t>доставката</w:t>
      </w:r>
      <w:r w:rsidRPr="000D0D48">
        <w:rPr>
          <w:sz w:val="22"/>
          <w:szCs w:val="22"/>
          <w:lang w:val="bg-BG"/>
        </w:rPr>
        <w:t>, предмет на настоящия договор, се извършва от определени от страна на ВЪЗЛОЖИТЕЛЯ и ИЗПЪЛНИТЕЛЯ лица на адрес: гр. Пещера, ремонтна база на общинско предприятие „Чистота и поддържане на общинската инфраструктура“, ул. „Димитър Горов” №16.</w:t>
      </w:r>
      <w:bookmarkEnd w:id="14"/>
    </w:p>
    <w:p w14:paraId="4A3CF7E7" w14:textId="508C7CEF" w:rsidR="003004C5" w:rsidRPr="00394CBF"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 xml:space="preserve"> </w:t>
      </w:r>
      <w:r w:rsidRPr="000D0D48">
        <w:rPr>
          <w:b/>
          <w:bCs/>
          <w:sz w:val="22"/>
          <w:szCs w:val="22"/>
          <w:lang w:val="bg-BG"/>
        </w:rPr>
        <w:tab/>
      </w:r>
      <w:r w:rsidRPr="00394CBF">
        <w:rPr>
          <w:sz w:val="22"/>
          <w:szCs w:val="22"/>
          <w:lang w:val="bg-BG"/>
        </w:rPr>
        <w:t xml:space="preserve">Приемането и предаването на </w:t>
      </w:r>
      <w:r w:rsidR="00D439A8" w:rsidRPr="00394CBF">
        <w:rPr>
          <w:sz w:val="22"/>
          <w:szCs w:val="22"/>
          <w:lang w:val="bg-BG"/>
        </w:rPr>
        <w:t>извършен</w:t>
      </w:r>
      <w:r w:rsidR="009D0D21" w:rsidRPr="00394CBF">
        <w:rPr>
          <w:sz w:val="22"/>
          <w:szCs w:val="22"/>
          <w:lang w:val="bg-BG"/>
        </w:rPr>
        <w:t>и</w:t>
      </w:r>
      <w:r w:rsidR="00D439A8" w:rsidRPr="00394CBF">
        <w:rPr>
          <w:sz w:val="22"/>
          <w:szCs w:val="22"/>
          <w:lang w:val="bg-BG"/>
        </w:rPr>
        <w:t>т</w:t>
      </w:r>
      <w:r w:rsidR="009D0D21" w:rsidRPr="00394CBF">
        <w:rPr>
          <w:sz w:val="22"/>
          <w:szCs w:val="22"/>
          <w:lang w:val="bg-BG"/>
        </w:rPr>
        <w:t>е</w:t>
      </w:r>
      <w:r w:rsidR="00D439A8" w:rsidRPr="00394CBF">
        <w:rPr>
          <w:sz w:val="22"/>
          <w:szCs w:val="22"/>
          <w:lang w:val="bg-BG"/>
        </w:rPr>
        <w:t xml:space="preserve"> </w:t>
      </w:r>
      <w:r w:rsidR="009D0D21" w:rsidRPr="00394CBF">
        <w:rPr>
          <w:sz w:val="22"/>
          <w:szCs w:val="22"/>
          <w:lang w:val="bg-BG"/>
        </w:rPr>
        <w:t xml:space="preserve">дейности </w:t>
      </w:r>
      <w:r w:rsidRPr="00394CBF">
        <w:rPr>
          <w:sz w:val="22"/>
          <w:szCs w:val="22"/>
          <w:lang w:val="bg-BG"/>
        </w:rPr>
        <w:t xml:space="preserve">по настоящия договор се удостоверява с подписване от лицата по </w:t>
      </w:r>
      <w:r w:rsidRPr="00394CBF">
        <w:rPr>
          <w:b/>
          <w:bCs/>
          <w:sz w:val="22"/>
          <w:szCs w:val="22"/>
          <w:lang w:val="bg-BG"/>
        </w:rPr>
        <w:t>чл. 19</w:t>
      </w:r>
      <w:r w:rsidRPr="00394CBF">
        <w:rPr>
          <w:sz w:val="22"/>
          <w:szCs w:val="22"/>
          <w:lang w:val="bg-BG"/>
        </w:rPr>
        <w:t xml:space="preserve"> на Протокол, без забележки, съдържащ пълно описание на </w:t>
      </w:r>
      <w:r w:rsidRPr="00394CBF">
        <w:rPr>
          <w:snapToGrid w:val="0"/>
          <w:sz w:val="22"/>
          <w:szCs w:val="22"/>
          <w:lang w:val="bg-BG" w:eastAsia="en-US"/>
        </w:rPr>
        <w:t xml:space="preserve">вида, количеството, </w:t>
      </w:r>
      <w:r w:rsidRPr="00394CBF">
        <w:rPr>
          <w:sz w:val="22"/>
          <w:szCs w:val="22"/>
          <w:lang w:val="bg-BG"/>
        </w:rPr>
        <w:t xml:space="preserve">техническите параметри и характеристики на </w:t>
      </w:r>
      <w:r w:rsidR="009D0D21" w:rsidRPr="00394CBF">
        <w:rPr>
          <w:sz w:val="22"/>
          <w:szCs w:val="22"/>
          <w:lang w:val="bg-BG"/>
        </w:rPr>
        <w:t>доставеното превозно средство</w:t>
      </w:r>
      <w:r w:rsidRPr="00394CBF">
        <w:rPr>
          <w:snapToGrid w:val="0"/>
          <w:sz w:val="22"/>
          <w:szCs w:val="22"/>
          <w:lang w:val="bg-BG" w:eastAsia="en-US"/>
        </w:rPr>
        <w:t xml:space="preserve">. </w:t>
      </w:r>
    </w:p>
    <w:p w14:paraId="1FFF3D8D" w14:textId="77777777" w:rsidR="003004C5" w:rsidRPr="00394CBF" w:rsidRDefault="003004C5" w:rsidP="000D0D48">
      <w:pPr>
        <w:pStyle w:val="130"/>
        <w:numPr>
          <w:ilvl w:val="0"/>
          <w:numId w:val="30"/>
        </w:numPr>
        <w:rPr>
          <w:lang w:val="bg-BG"/>
        </w:rPr>
      </w:pPr>
      <w:bookmarkStart w:id="15" w:name="_Toc442782689"/>
      <w:r w:rsidRPr="00394CBF">
        <w:rPr>
          <w:lang w:val="bg-BG"/>
        </w:rPr>
        <w:t>НЕУСТОЙКИ</w:t>
      </w:r>
      <w:bookmarkEnd w:id="15"/>
    </w:p>
    <w:p w14:paraId="1DE8FB87"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При неспазване срока за изпълнение на доставките, предмет на договора, по вина на Изпълнителя, той дължи на Възложителя, неустойка в размер на 0,10% /нула цяло и десет процента/ от цената посочена в </w:t>
      </w:r>
      <w:r w:rsidRPr="000D0D48">
        <w:rPr>
          <w:b/>
          <w:bCs/>
          <w:sz w:val="22"/>
          <w:szCs w:val="22"/>
          <w:lang w:val="bg-BG"/>
        </w:rPr>
        <w:t xml:space="preserve">чл. 4, ал. 1 </w:t>
      </w:r>
      <w:r w:rsidRPr="000D0D48">
        <w:rPr>
          <w:sz w:val="22"/>
          <w:szCs w:val="22"/>
          <w:lang w:val="bg-BG"/>
        </w:rPr>
        <w:t xml:space="preserve">от настоящия договор за всеки просрочен ден, но не повече от 10% (десет процента) от цената посочена в </w:t>
      </w:r>
      <w:r w:rsidRPr="000D0D48">
        <w:rPr>
          <w:b/>
          <w:bCs/>
          <w:sz w:val="22"/>
          <w:szCs w:val="22"/>
          <w:lang w:val="bg-BG"/>
        </w:rPr>
        <w:t xml:space="preserve">чл. 4, ал. 1 </w:t>
      </w:r>
      <w:r w:rsidRPr="000D0D48">
        <w:rPr>
          <w:sz w:val="22"/>
          <w:szCs w:val="22"/>
          <w:lang w:val="bg-BG"/>
        </w:rPr>
        <w:t>от настоящия договор.</w:t>
      </w:r>
    </w:p>
    <w:p w14:paraId="0E063174" w14:textId="77777777" w:rsidR="003004C5" w:rsidRPr="000D0D48" w:rsidRDefault="003004C5" w:rsidP="000D0D48">
      <w:pPr>
        <w:numPr>
          <w:ilvl w:val="2"/>
          <w:numId w:val="31"/>
        </w:numPr>
        <w:spacing w:before="120" w:after="120" w:line="240" w:lineRule="atLeast"/>
        <w:jc w:val="both"/>
        <w:rPr>
          <w:sz w:val="22"/>
          <w:szCs w:val="22"/>
          <w:lang w:val="bg-BG"/>
        </w:rPr>
      </w:pPr>
      <w:bookmarkStart w:id="16" w:name="_Ref442772610"/>
      <w:r w:rsidRPr="000D0D48">
        <w:rPr>
          <w:sz w:val="22"/>
          <w:szCs w:val="22"/>
          <w:lang w:val="bg-BG"/>
        </w:rPr>
        <w:t xml:space="preserve">При неспазване изискванията за предоставяне на доставките 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ВЪЗЛОЖИТЕЛЯ неустойка в размер на 0,10% (нула цяло и десет процента) за всеки просрочен ден, но не повече от 10 % (десет процента) от цената посочена в </w:t>
      </w:r>
      <w:r w:rsidRPr="000D0D48">
        <w:rPr>
          <w:b/>
          <w:bCs/>
          <w:sz w:val="22"/>
          <w:szCs w:val="22"/>
          <w:lang w:val="bg-BG"/>
        </w:rPr>
        <w:t xml:space="preserve">чл. 4, ал. 1 </w:t>
      </w:r>
      <w:r w:rsidRPr="000D0D48">
        <w:rPr>
          <w:sz w:val="22"/>
          <w:szCs w:val="22"/>
          <w:lang w:val="bg-BG"/>
        </w:rPr>
        <w:t>от настоящия договор.</w:t>
      </w:r>
      <w:bookmarkEnd w:id="16"/>
    </w:p>
    <w:p w14:paraId="1EA3E697"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 xml:space="preserve">При виновно неизпълнение на договорно задължение извън случаите по </w:t>
      </w:r>
      <w:r w:rsidRPr="000D0D48">
        <w:rPr>
          <w:b/>
          <w:bCs/>
          <w:sz w:val="22"/>
          <w:szCs w:val="22"/>
          <w:lang w:val="bg-BG"/>
        </w:rPr>
        <w:t>ал. 1</w:t>
      </w:r>
      <w:r w:rsidRPr="000D0D48">
        <w:rPr>
          <w:sz w:val="22"/>
          <w:szCs w:val="22"/>
          <w:lang w:val="bg-BG"/>
        </w:rPr>
        <w:t xml:space="preserve"> и </w:t>
      </w:r>
      <w:r w:rsidRPr="000D0D48">
        <w:rPr>
          <w:b/>
          <w:bCs/>
          <w:sz w:val="22"/>
          <w:szCs w:val="22"/>
          <w:lang w:val="bg-BG"/>
        </w:rPr>
        <w:t>ал. 2</w:t>
      </w:r>
      <w:r w:rsidRPr="000D0D48">
        <w:rPr>
          <w:sz w:val="22"/>
          <w:szCs w:val="22"/>
          <w:lang w:val="bg-BG"/>
        </w:rPr>
        <w:t xml:space="preserve">, ИЗПЪЛНИТЕЛЯТ дължи на ВЪЗЛОЖИТЕЛЯ неустойка в размер на 2% (два процента) от цената посочена в </w:t>
      </w:r>
      <w:r w:rsidRPr="000D0D48">
        <w:rPr>
          <w:b/>
          <w:bCs/>
          <w:sz w:val="22"/>
          <w:szCs w:val="22"/>
          <w:lang w:val="bg-BG"/>
        </w:rPr>
        <w:t xml:space="preserve">чл. 4, ал. 1 </w:t>
      </w:r>
      <w:r w:rsidRPr="000D0D48">
        <w:rPr>
          <w:sz w:val="22"/>
          <w:szCs w:val="22"/>
          <w:lang w:val="bg-BG"/>
        </w:rPr>
        <w:t>от настоящия договор.</w:t>
      </w:r>
    </w:p>
    <w:p w14:paraId="10D1F238"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14:paraId="61460D22"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Изплащането на неустойки и обезщетения по този договор не лишава изправната страна по него от правото да търси обезщетение за претърпени вреди по общия ред.</w:t>
      </w:r>
    </w:p>
    <w:p w14:paraId="5772B36E" w14:textId="77777777" w:rsidR="003004C5" w:rsidRPr="000D0D48" w:rsidRDefault="003004C5" w:rsidP="000D0D48">
      <w:pPr>
        <w:pStyle w:val="130"/>
        <w:numPr>
          <w:ilvl w:val="0"/>
          <w:numId w:val="30"/>
        </w:numPr>
        <w:rPr>
          <w:lang w:val="bg-BG"/>
        </w:rPr>
      </w:pPr>
      <w:bookmarkStart w:id="17" w:name="_Toc442782690"/>
      <w:r w:rsidRPr="000D0D48">
        <w:rPr>
          <w:lang w:val="bg-BG"/>
        </w:rPr>
        <w:t>ПРЕКРАТЯВАНЕ НА ДОГОВОРА.</w:t>
      </w:r>
      <w:bookmarkEnd w:id="17"/>
    </w:p>
    <w:p w14:paraId="665A7A3F"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Настоящият договор се прекратява: </w:t>
      </w:r>
    </w:p>
    <w:p w14:paraId="3810A352" w14:textId="77777777" w:rsidR="003004C5" w:rsidRPr="000D0D48" w:rsidRDefault="003004C5" w:rsidP="000D0D48">
      <w:pPr>
        <w:pStyle w:val="afff2"/>
        <w:numPr>
          <w:ilvl w:val="0"/>
          <w:numId w:val="36"/>
        </w:numPr>
        <w:spacing w:before="120" w:after="120" w:line="240" w:lineRule="atLeast"/>
        <w:jc w:val="both"/>
        <w:rPr>
          <w:sz w:val="22"/>
          <w:szCs w:val="22"/>
          <w:lang w:val="bg-BG"/>
        </w:rPr>
      </w:pPr>
      <w:r w:rsidRPr="000D0D48">
        <w:rPr>
          <w:sz w:val="22"/>
          <w:szCs w:val="22"/>
          <w:lang w:val="bg-BG"/>
        </w:rPr>
        <w:t xml:space="preserve">С изтичане срока за изпълнение по </w:t>
      </w:r>
      <w:r w:rsidRPr="000D0D48">
        <w:rPr>
          <w:b/>
          <w:bCs/>
          <w:sz w:val="22"/>
          <w:szCs w:val="22"/>
          <w:lang w:val="bg-BG"/>
        </w:rPr>
        <w:t xml:space="preserve">чл. 7, ал. 1, т. 1 </w:t>
      </w:r>
      <w:r w:rsidRPr="000D0D48">
        <w:rPr>
          <w:sz w:val="22"/>
          <w:szCs w:val="22"/>
          <w:lang w:val="bg-BG"/>
        </w:rPr>
        <w:t xml:space="preserve">от договора или достигане на сумата по </w:t>
      </w:r>
      <w:r w:rsidRPr="000D0D48">
        <w:rPr>
          <w:b/>
          <w:bCs/>
          <w:sz w:val="22"/>
          <w:szCs w:val="22"/>
          <w:lang w:val="bg-BG"/>
        </w:rPr>
        <w:t>чл. 4, ал. 1</w:t>
      </w:r>
      <w:r w:rsidRPr="000D0D48">
        <w:rPr>
          <w:sz w:val="22"/>
          <w:szCs w:val="22"/>
          <w:lang w:val="bg-BG"/>
        </w:rPr>
        <w:t xml:space="preserve"> от договора, което от двете обстоятелства настъпи по- рано;</w:t>
      </w:r>
    </w:p>
    <w:p w14:paraId="715651DC" w14:textId="77777777" w:rsidR="003004C5" w:rsidRPr="000D0D48" w:rsidRDefault="003004C5" w:rsidP="000D0D48">
      <w:pPr>
        <w:pStyle w:val="afff2"/>
        <w:numPr>
          <w:ilvl w:val="0"/>
          <w:numId w:val="36"/>
        </w:numPr>
        <w:spacing w:before="120" w:after="120" w:line="240" w:lineRule="atLeast"/>
        <w:jc w:val="both"/>
        <w:rPr>
          <w:sz w:val="22"/>
          <w:szCs w:val="22"/>
          <w:lang w:val="bg-BG"/>
        </w:rPr>
      </w:pPr>
      <w:r w:rsidRPr="000D0D48">
        <w:rPr>
          <w:sz w:val="22"/>
          <w:szCs w:val="22"/>
          <w:lang w:val="bg-BG"/>
        </w:rPr>
        <w:t>По взаимно съгласие между страните, изразено в писмена форма;</w:t>
      </w:r>
    </w:p>
    <w:p w14:paraId="178F534B" w14:textId="77777777" w:rsidR="003004C5" w:rsidRPr="000D0D48" w:rsidRDefault="003004C5" w:rsidP="000D0D48">
      <w:pPr>
        <w:pStyle w:val="afff2"/>
        <w:numPr>
          <w:ilvl w:val="0"/>
          <w:numId w:val="36"/>
        </w:numPr>
        <w:spacing w:before="120" w:after="120" w:line="240" w:lineRule="atLeast"/>
        <w:jc w:val="both"/>
        <w:rPr>
          <w:sz w:val="22"/>
          <w:szCs w:val="22"/>
          <w:lang w:val="bg-BG"/>
        </w:rPr>
      </w:pPr>
      <w:r w:rsidRPr="000D0D48">
        <w:rPr>
          <w:sz w:val="22"/>
          <w:szCs w:val="22"/>
          <w:lang w:val="bg-BG"/>
        </w:rPr>
        <w:t>При виновно неизпълнение на задълженията на една от страните по договора – с 10 –</w:t>
      </w:r>
      <w:r w:rsidR="00D439A8">
        <w:rPr>
          <w:sz w:val="22"/>
          <w:szCs w:val="22"/>
          <w:lang w:val="bg-BG"/>
        </w:rPr>
        <w:t xml:space="preserve"> </w:t>
      </w:r>
      <w:r w:rsidRPr="000D0D48">
        <w:rPr>
          <w:sz w:val="22"/>
          <w:szCs w:val="22"/>
          <w:lang w:val="bg-BG"/>
        </w:rPr>
        <w:t>дневно (десетдневно) писмено предизвестие от изправната до неизправната страна;</w:t>
      </w:r>
    </w:p>
    <w:p w14:paraId="707B2D26" w14:textId="77777777" w:rsidR="003004C5" w:rsidRPr="000D0D48" w:rsidRDefault="003004C5" w:rsidP="000D0D48">
      <w:pPr>
        <w:pStyle w:val="afff2"/>
        <w:numPr>
          <w:ilvl w:val="0"/>
          <w:numId w:val="36"/>
        </w:numPr>
        <w:spacing w:before="120" w:after="120" w:line="240" w:lineRule="atLeast"/>
        <w:jc w:val="both"/>
        <w:rPr>
          <w:sz w:val="22"/>
          <w:szCs w:val="22"/>
          <w:lang w:val="bg-BG"/>
        </w:rPr>
      </w:pPr>
      <w:r w:rsidRPr="000D0D48">
        <w:rPr>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14:paraId="408000E4"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ВЪЗЛОЖИТЕЛЯТ може да прекрати договора без предизвестие, когато ИЗПЪЛНИТЕЛЯТ:</w:t>
      </w:r>
    </w:p>
    <w:p w14:paraId="09AF0EDC" w14:textId="77777777" w:rsidR="003004C5" w:rsidRPr="000D0D48" w:rsidRDefault="003004C5" w:rsidP="000D0D48">
      <w:pPr>
        <w:numPr>
          <w:ilvl w:val="3"/>
          <w:numId w:val="31"/>
        </w:numPr>
        <w:spacing w:before="120" w:after="120" w:line="240" w:lineRule="atLeast"/>
        <w:jc w:val="both"/>
        <w:rPr>
          <w:sz w:val="22"/>
          <w:szCs w:val="22"/>
          <w:lang w:val="bg-BG"/>
        </w:rPr>
      </w:pPr>
      <w:bookmarkStart w:id="18" w:name="_Ref438476588"/>
      <w:r w:rsidRPr="000D0D48">
        <w:rPr>
          <w:sz w:val="22"/>
          <w:szCs w:val="22"/>
          <w:lang w:val="bg-BG"/>
        </w:rPr>
        <w:t>забави изпълнението на някое от задълженията си по договора с повече от 10 (десет) работни дни;</w:t>
      </w:r>
      <w:bookmarkEnd w:id="18"/>
    </w:p>
    <w:p w14:paraId="1BD9D435" w14:textId="77777777" w:rsidR="003004C5" w:rsidRPr="000D0D48" w:rsidRDefault="003004C5" w:rsidP="000D0D48">
      <w:pPr>
        <w:numPr>
          <w:ilvl w:val="3"/>
          <w:numId w:val="31"/>
        </w:numPr>
        <w:spacing w:before="120" w:after="120" w:line="240" w:lineRule="atLeast"/>
        <w:jc w:val="both"/>
        <w:rPr>
          <w:sz w:val="22"/>
          <w:szCs w:val="22"/>
          <w:lang w:val="bg-BG"/>
        </w:rPr>
      </w:pPr>
      <w:r w:rsidRPr="000D0D48">
        <w:rPr>
          <w:sz w:val="22"/>
          <w:szCs w:val="22"/>
          <w:lang w:val="bg-BG"/>
        </w:rPr>
        <w:t>не изпълни точно някое от задълженията си по договора;</w:t>
      </w:r>
    </w:p>
    <w:p w14:paraId="0EAEB745" w14:textId="77777777" w:rsidR="003004C5" w:rsidRDefault="003004C5" w:rsidP="000D0D48">
      <w:pPr>
        <w:numPr>
          <w:ilvl w:val="3"/>
          <w:numId w:val="31"/>
        </w:numPr>
        <w:spacing w:before="120" w:after="120" w:line="240" w:lineRule="atLeast"/>
        <w:jc w:val="both"/>
        <w:rPr>
          <w:sz w:val="22"/>
          <w:szCs w:val="22"/>
          <w:lang w:val="bg-BG"/>
        </w:rPr>
      </w:pPr>
      <w:r w:rsidRPr="000D0D48">
        <w:rPr>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14:paraId="5FB98684" w14:textId="77777777" w:rsidR="00B12DDB" w:rsidRPr="007D0429" w:rsidRDefault="00B12DDB" w:rsidP="000D0D48">
      <w:pPr>
        <w:numPr>
          <w:ilvl w:val="3"/>
          <w:numId w:val="31"/>
        </w:numPr>
        <w:spacing w:before="120" w:after="120" w:line="240" w:lineRule="atLeast"/>
        <w:jc w:val="both"/>
        <w:rPr>
          <w:sz w:val="22"/>
          <w:szCs w:val="22"/>
          <w:lang w:val="bg-BG"/>
        </w:rPr>
      </w:pPr>
      <w:r w:rsidRPr="007D0429">
        <w:rPr>
          <w:sz w:val="22"/>
          <w:szCs w:val="22"/>
          <w:lang w:val="bg-BG"/>
        </w:rPr>
        <w:t>използва подизпълнител, без да е декларирал това в офертата си;</w:t>
      </w:r>
    </w:p>
    <w:p w14:paraId="6B6A557C"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ВЪЗЛОЖИТЕЛЯТ може да прекрати договора едностранно с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95E6696" w14:textId="77777777" w:rsidR="003004C5" w:rsidRPr="000D0D48" w:rsidRDefault="003004C5" w:rsidP="000D0D48">
      <w:pPr>
        <w:pStyle w:val="130"/>
        <w:numPr>
          <w:ilvl w:val="0"/>
          <w:numId w:val="30"/>
        </w:numPr>
        <w:pBdr>
          <w:bottom w:val="single" w:sz="4" w:space="2" w:color="auto"/>
        </w:pBdr>
        <w:rPr>
          <w:lang w:val="bg-BG"/>
        </w:rPr>
      </w:pPr>
      <w:bookmarkStart w:id="19" w:name="_Toc442782691"/>
      <w:r w:rsidRPr="000D0D48">
        <w:rPr>
          <w:lang w:val="bg-BG"/>
        </w:rPr>
        <w:t>ЗАКЛЮЧИТЕЛНИ РАЗПОРЕДБИ</w:t>
      </w:r>
      <w:bookmarkEnd w:id="19"/>
    </w:p>
    <w:p w14:paraId="65928219"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 xml:space="preserve">Изменение на настоящия договор за обществена поръчка се допуска по изключение, при условията на </w:t>
      </w:r>
      <w:r w:rsidRPr="000D0D48">
        <w:rPr>
          <w:b/>
          <w:bCs/>
          <w:sz w:val="22"/>
          <w:szCs w:val="22"/>
          <w:lang w:val="bg-BG"/>
        </w:rPr>
        <w:t>чл. 116, ал. 1 от Закона за обществените поръчки</w:t>
      </w:r>
      <w:r w:rsidRPr="000D0D48">
        <w:rPr>
          <w:sz w:val="22"/>
          <w:szCs w:val="22"/>
          <w:lang w:val="bg-BG"/>
        </w:rPr>
        <w:t>.</w:t>
      </w:r>
    </w:p>
    <w:p w14:paraId="4095F1B8"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r>
      <w:bookmarkStart w:id="20" w:name="_Ref438476748"/>
      <w:r w:rsidRPr="000D0D48">
        <w:rPr>
          <w:sz w:val="22"/>
          <w:szCs w:val="22"/>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20"/>
    </w:p>
    <w:p w14:paraId="5366E441" w14:textId="77777777" w:rsidR="003004C5" w:rsidRPr="000D0D48" w:rsidRDefault="003004C5" w:rsidP="000D0D48">
      <w:pPr>
        <w:pStyle w:val="afff2"/>
        <w:numPr>
          <w:ilvl w:val="0"/>
          <w:numId w:val="37"/>
        </w:numPr>
        <w:spacing w:before="120" w:after="120" w:line="240" w:lineRule="atLeast"/>
        <w:jc w:val="both"/>
        <w:rPr>
          <w:sz w:val="22"/>
          <w:szCs w:val="22"/>
          <w:lang w:val="bg-BG"/>
        </w:rPr>
      </w:pPr>
      <w:r w:rsidRPr="000D0D48">
        <w:rPr>
          <w:sz w:val="22"/>
          <w:szCs w:val="22"/>
          <w:lang w:val="bg-BG"/>
        </w:rPr>
        <w:t>ВЪЗЛОЖИТЕЛ: ОБЩИНА ПЕЩЕРА</w:t>
      </w:r>
      <w:r w:rsidRPr="000D0D48">
        <w:rPr>
          <w:sz w:val="22"/>
          <w:szCs w:val="22"/>
          <w:lang w:val="bg-BG"/>
        </w:rPr>
        <w:tab/>
        <w:t xml:space="preserve">                                             </w:t>
      </w:r>
    </w:p>
    <w:p w14:paraId="2D4F653C" w14:textId="77777777" w:rsidR="00D439A8" w:rsidRDefault="003004C5" w:rsidP="000D0D48">
      <w:pPr>
        <w:numPr>
          <w:ilvl w:val="1"/>
          <w:numId w:val="37"/>
        </w:numPr>
        <w:rPr>
          <w:sz w:val="22"/>
          <w:szCs w:val="22"/>
          <w:lang w:val="bg-BG"/>
        </w:rPr>
      </w:pPr>
      <w:r w:rsidRPr="000D0D48">
        <w:rPr>
          <w:sz w:val="22"/>
          <w:szCs w:val="22"/>
          <w:lang w:val="bg-BG"/>
        </w:rPr>
        <w:t>Адрес: гр. Пещера, ул. „Дойранска епопея” №17, тел.: 0350 6 22 03</w:t>
      </w:r>
      <w:r>
        <w:rPr>
          <w:sz w:val="22"/>
          <w:szCs w:val="22"/>
          <w:lang w:val="bg-BG"/>
        </w:rPr>
        <w:t xml:space="preserve">, </w:t>
      </w:r>
    </w:p>
    <w:p w14:paraId="59EB7D8C" w14:textId="77777777" w:rsidR="00643A59" w:rsidRDefault="003004C5" w:rsidP="00D439A8">
      <w:pPr>
        <w:ind w:left="2552"/>
        <w:rPr>
          <w:sz w:val="22"/>
          <w:szCs w:val="22"/>
          <w:lang w:val="bg-BG"/>
        </w:rPr>
      </w:pPr>
      <w:r w:rsidRPr="000D0D48">
        <w:rPr>
          <w:sz w:val="22"/>
          <w:szCs w:val="22"/>
          <w:lang w:val="bg-BG"/>
        </w:rPr>
        <w:t xml:space="preserve">e-mail: </w:t>
      </w:r>
      <w:hyperlink r:id="rId7" w:history="1">
        <w:r w:rsidR="00643A59" w:rsidRPr="00DC4945">
          <w:rPr>
            <w:rStyle w:val="ae"/>
            <w:sz w:val="22"/>
            <w:szCs w:val="22"/>
            <w:lang w:val="bg-BG"/>
          </w:rPr>
          <w:t>mayor@peshtera.bg</w:t>
        </w:r>
      </w:hyperlink>
    </w:p>
    <w:p w14:paraId="3A3C3A07" w14:textId="77777777" w:rsidR="003004C5" w:rsidRPr="000D0D48" w:rsidRDefault="00643A59" w:rsidP="00643A59">
      <w:pPr>
        <w:numPr>
          <w:ilvl w:val="1"/>
          <w:numId w:val="37"/>
        </w:numPr>
        <w:rPr>
          <w:sz w:val="22"/>
          <w:szCs w:val="22"/>
          <w:lang w:val="bg-BG"/>
        </w:rPr>
      </w:pPr>
      <w:r w:rsidRPr="00643A59">
        <w:rPr>
          <w:sz w:val="22"/>
          <w:szCs w:val="22"/>
          <w:lang w:val="bg-BG"/>
        </w:rPr>
        <w:t>Лице, отговорно за контрола и приемането на изпълнените дейности е лицето отговорно за изпълнение на настоящия договор посочено и оп</w:t>
      </w:r>
      <w:r>
        <w:rPr>
          <w:sz w:val="22"/>
          <w:szCs w:val="22"/>
          <w:lang w:val="bg-BG"/>
        </w:rPr>
        <w:t>ределено от Възложителя - ……………………………………………………………..</w:t>
      </w:r>
      <w:r w:rsidRPr="00643A59">
        <w:rPr>
          <w:sz w:val="22"/>
          <w:szCs w:val="22"/>
          <w:lang w:val="bg-BG"/>
        </w:rPr>
        <w:t xml:space="preserve">                                                          </w:t>
      </w:r>
      <w:r w:rsidR="003004C5" w:rsidRPr="000D0D48">
        <w:rPr>
          <w:sz w:val="22"/>
          <w:szCs w:val="22"/>
          <w:lang w:val="bg-BG"/>
        </w:rPr>
        <w:tab/>
        <w:t xml:space="preserve">                                                                      </w:t>
      </w:r>
    </w:p>
    <w:p w14:paraId="338AF40A" w14:textId="77777777" w:rsidR="003004C5" w:rsidRPr="000D0D48" w:rsidRDefault="003004C5" w:rsidP="000D0D48">
      <w:pPr>
        <w:pStyle w:val="afff2"/>
        <w:numPr>
          <w:ilvl w:val="0"/>
          <w:numId w:val="37"/>
        </w:numPr>
        <w:spacing w:before="120" w:after="120" w:line="240" w:lineRule="atLeast"/>
        <w:jc w:val="both"/>
        <w:rPr>
          <w:sz w:val="22"/>
          <w:szCs w:val="22"/>
          <w:lang w:val="bg-BG"/>
        </w:rPr>
      </w:pPr>
      <w:r w:rsidRPr="000D0D48">
        <w:rPr>
          <w:sz w:val="22"/>
          <w:szCs w:val="22"/>
          <w:lang w:val="bg-BG"/>
        </w:rPr>
        <w:t xml:space="preserve">ИЗПЪЛНИТЕЛ: </w:t>
      </w:r>
      <w:r>
        <w:rPr>
          <w:sz w:val="22"/>
          <w:szCs w:val="22"/>
          <w:lang w:val="bg-BG"/>
        </w:rPr>
        <w:t>………………………..</w:t>
      </w:r>
    </w:p>
    <w:p w14:paraId="74C0E0C5" w14:textId="77777777" w:rsidR="003004C5" w:rsidRDefault="003004C5" w:rsidP="000D0D48">
      <w:pPr>
        <w:pStyle w:val="afff2"/>
        <w:numPr>
          <w:ilvl w:val="1"/>
          <w:numId w:val="37"/>
        </w:numPr>
        <w:spacing w:before="120" w:after="120" w:line="240" w:lineRule="atLeast"/>
        <w:jc w:val="both"/>
        <w:rPr>
          <w:sz w:val="22"/>
          <w:szCs w:val="22"/>
          <w:lang w:val="bg-BG"/>
        </w:rPr>
      </w:pPr>
      <w:r w:rsidRPr="000D0D48">
        <w:rPr>
          <w:sz w:val="22"/>
          <w:szCs w:val="22"/>
          <w:lang w:val="bg-BG"/>
        </w:rPr>
        <w:t xml:space="preserve">Адрес: </w:t>
      </w:r>
      <w:r>
        <w:rPr>
          <w:sz w:val="22"/>
          <w:szCs w:val="22"/>
          <w:lang w:val="bg-BG"/>
        </w:rPr>
        <w:t>………………………………</w:t>
      </w:r>
    </w:p>
    <w:p w14:paraId="267BEE2A" w14:textId="77777777" w:rsidR="00643A59" w:rsidRPr="000D0D48" w:rsidRDefault="00643A59" w:rsidP="00643A59">
      <w:pPr>
        <w:pStyle w:val="afff2"/>
        <w:numPr>
          <w:ilvl w:val="1"/>
          <w:numId w:val="37"/>
        </w:numPr>
        <w:spacing w:before="120" w:after="120" w:line="240" w:lineRule="atLeast"/>
        <w:jc w:val="both"/>
        <w:rPr>
          <w:sz w:val="22"/>
          <w:szCs w:val="22"/>
          <w:lang w:val="bg-BG"/>
        </w:rPr>
      </w:pPr>
      <w:r w:rsidRPr="00643A59">
        <w:rPr>
          <w:sz w:val="22"/>
          <w:szCs w:val="22"/>
          <w:lang w:val="bg-BG"/>
        </w:rPr>
        <w:t>Лице, отговорно за дейностите, тяхното изпълнение, както и подписване на съответния приемо – предавателен протокол</w:t>
      </w:r>
      <w:r>
        <w:rPr>
          <w:sz w:val="22"/>
          <w:szCs w:val="22"/>
          <w:lang w:val="bg-BG"/>
        </w:rPr>
        <w:t>/и</w:t>
      </w:r>
      <w:r w:rsidRPr="00643A59">
        <w:rPr>
          <w:sz w:val="22"/>
          <w:szCs w:val="22"/>
          <w:lang w:val="bg-BG"/>
        </w:rPr>
        <w:t>:  ………………………………</w:t>
      </w:r>
    </w:p>
    <w:p w14:paraId="7B6C79D3"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 xml:space="preserve"> </w:t>
      </w:r>
      <w:r w:rsidRPr="000D0D48">
        <w:rPr>
          <w:b/>
          <w:bCs/>
          <w:sz w:val="22"/>
          <w:szCs w:val="22"/>
          <w:lang w:val="bg-BG"/>
        </w:rPr>
        <w:tab/>
      </w:r>
      <w:r w:rsidRPr="000D0D48">
        <w:rPr>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0B8A992E"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14:paraId="5F232132"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sz w:val="22"/>
          <w:szCs w:val="22"/>
          <w:lang w:val="bg-BG"/>
        </w:rPr>
        <w:t xml:space="preserve"> </w:t>
      </w:r>
      <w:r w:rsidRPr="000D0D48">
        <w:rPr>
          <w:sz w:val="22"/>
          <w:szCs w:val="22"/>
          <w:lang w:val="bg-BG"/>
        </w:rPr>
        <w:tab/>
        <w:t>За всички неуредени в този договор въпроси се прилагат разпоредбите на действащото законодателство.</w:t>
      </w:r>
    </w:p>
    <w:p w14:paraId="61BD70CD"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Нито една от страните няма право да прехвърля правата и задълженията, произтичащи от този договор, на трета страна, освен в случаите по </w:t>
      </w:r>
      <w:r w:rsidRPr="000D0D48">
        <w:rPr>
          <w:b/>
          <w:bCs/>
          <w:sz w:val="22"/>
          <w:szCs w:val="22"/>
          <w:lang w:val="bg-BG"/>
        </w:rPr>
        <w:t>чл. 116, ал. 1, т. 4 от ЗОП</w:t>
      </w:r>
      <w:r w:rsidRPr="000D0D48">
        <w:rPr>
          <w:sz w:val="22"/>
          <w:szCs w:val="22"/>
          <w:lang w:val="bg-BG"/>
        </w:rPr>
        <w:t>.</w:t>
      </w:r>
    </w:p>
    <w:p w14:paraId="3B9D490E"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r w:rsidRPr="000D0D48">
        <w:rPr>
          <w:b/>
          <w:bCs/>
          <w:sz w:val="22"/>
          <w:szCs w:val="22"/>
          <w:lang w:val="bg-BG"/>
        </w:rPr>
        <w:t>чл. 54 от ЗОП</w:t>
      </w:r>
      <w:r w:rsidRPr="000D0D48">
        <w:rPr>
          <w:sz w:val="22"/>
          <w:szCs w:val="22"/>
          <w:lang w:val="bg-BG"/>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C087D19" w14:textId="77777777" w:rsidR="003004C5" w:rsidRPr="000D0D48" w:rsidRDefault="003004C5" w:rsidP="000D0D48">
      <w:pPr>
        <w:numPr>
          <w:ilvl w:val="2"/>
          <w:numId w:val="31"/>
        </w:numPr>
        <w:spacing w:before="120" w:after="120" w:line="240" w:lineRule="atLeast"/>
        <w:jc w:val="both"/>
        <w:rPr>
          <w:sz w:val="22"/>
          <w:szCs w:val="22"/>
          <w:lang w:val="bg-BG"/>
        </w:rPr>
      </w:pPr>
      <w:r w:rsidRPr="000D0D48">
        <w:rPr>
          <w:sz w:val="22"/>
          <w:szCs w:val="22"/>
          <w:lang w:val="bg-BG"/>
        </w:rPr>
        <w:t xml:space="preserve">При преобразуване на Изпълнителя, ако правоприемникът не отговаря на условията по </w:t>
      </w:r>
      <w:r w:rsidRPr="000D0D48">
        <w:rPr>
          <w:b/>
          <w:bCs/>
          <w:sz w:val="22"/>
          <w:szCs w:val="22"/>
          <w:lang w:val="bg-BG"/>
        </w:rPr>
        <w:t xml:space="preserve">чл. </w:t>
      </w:r>
      <w:r w:rsidR="00D439A8">
        <w:rPr>
          <w:b/>
          <w:bCs/>
          <w:sz w:val="22"/>
          <w:szCs w:val="22"/>
          <w:lang w:val="bg-BG"/>
        </w:rPr>
        <w:t>29</w:t>
      </w:r>
      <w:r w:rsidRPr="000D0D48">
        <w:rPr>
          <w:b/>
          <w:bCs/>
          <w:sz w:val="22"/>
          <w:szCs w:val="22"/>
          <w:lang w:val="bg-BG"/>
        </w:rPr>
        <w:t xml:space="preserve">, ал. 2, изречение второ </w:t>
      </w:r>
      <w:r w:rsidRPr="000D0D48">
        <w:rPr>
          <w:sz w:val="22"/>
          <w:szCs w:val="22"/>
          <w:lang w:val="bg-BG"/>
        </w:rPr>
        <w:t>от настоящия договор,</w:t>
      </w:r>
      <w:r w:rsidRPr="000D0D48">
        <w:rPr>
          <w:b/>
          <w:bCs/>
          <w:sz w:val="22"/>
          <w:szCs w:val="22"/>
          <w:lang w:val="bg-BG"/>
        </w:rPr>
        <w:t xml:space="preserve"> </w:t>
      </w:r>
      <w:r w:rsidRPr="000D0D48">
        <w:rPr>
          <w:sz w:val="22"/>
          <w:szCs w:val="22"/>
          <w:lang w:val="bg-BG"/>
        </w:rPr>
        <w:t>договорът за обществената поръчка се прекратява по право, като Изпълнителят, съответно правоприемникът дължи обезщетение по общия исков ред.</w:t>
      </w:r>
    </w:p>
    <w:p w14:paraId="0CB3E7D9" w14:textId="77777777" w:rsidR="003004C5" w:rsidRPr="000D0D48" w:rsidRDefault="003004C5" w:rsidP="000D0D48">
      <w:pPr>
        <w:pStyle w:val="130"/>
        <w:numPr>
          <w:ilvl w:val="0"/>
          <w:numId w:val="30"/>
        </w:numPr>
        <w:rPr>
          <w:lang w:val="bg-BG"/>
        </w:rPr>
      </w:pPr>
      <w:bookmarkStart w:id="21" w:name="_Toc442782692"/>
      <w:r w:rsidRPr="000D0D48">
        <w:rPr>
          <w:lang w:val="bg-BG"/>
        </w:rPr>
        <w:t>ПРИЛОЖЕНИЯ:</w:t>
      </w:r>
      <w:bookmarkEnd w:id="21"/>
    </w:p>
    <w:p w14:paraId="6CD23969" w14:textId="77777777" w:rsidR="003004C5" w:rsidRPr="000D0D48" w:rsidRDefault="003004C5" w:rsidP="000D0D48">
      <w:pPr>
        <w:numPr>
          <w:ilvl w:val="1"/>
          <w:numId w:val="31"/>
        </w:numPr>
        <w:spacing w:before="120" w:after="120" w:line="240" w:lineRule="atLeast"/>
        <w:jc w:val="both"/>
        <w:rPr>
          <w:sz w:val="22"/>
          <w:szCs w:val="22"/>
          <w:lang w:val="bg-BG"/>
        </w:rPr>
      </w:pPr>
      <w:r w:rsidRPr="000D0D48">
        <w:rPr>
          <w:b/>
          <w:bCs/>
          <w:sz w:val="22"/>
          <w:szCs w:val="22"/>
          <w:lang w:val="bg-BG"/>
        </w:rPr>
        <w:t xml:space="preserve">ал.1 </w:t>
      </w:r>
      <w:r w:rsidRPr="000D0D48">
        <w:rPr>
          <w:b/>
          <w:bCs/>
          <w:sz w:val="22"/>
          <w:szCs w:val="22"/>
          <w:lang w:val="bg-BG"/>
        </w:rPr>
        <w:tab/>
      </w:r>
      <w:r w:rsidRPr="000D0D48">
        <w:rPr>
          <w:sz w:val="22"/>
          <w:szCs w:val="22"/>
          <w:lang w:val="bg-BG"/>
        </w:rPr>
        <w:t xml:space="preserve">Настоящият договор се състави и подписа в четири еднообразни екземпляра − три за </w:t>
      </w:r>
      <w:r w:rsidRPr="000D0D48">
        <w:rPr>
          <w:b/>
          <w:bCs/>
          <w:sz w:val="22"/>
          <w:szCs w:val="22"/>
          <w:lang w:val="bg-BG"/>
        </w:rPr>
        <w:t>Възложителя</w:t>
      </w:r>
      <w:r w:rsidRPr="000D0D48">
        <w:rPr>
          <w:sz w:val="22"/>
          <w:szCs w:val="22"/>
          <w:lang w:val="bg-BG"/>
        </w:rPr>
        <w:t xml:space="preserve"> и един за </w:t>
      </w:r>
      <w:r w:rsidRPr="000D0D48">
        <w:rPr>
          <w:b/>
          <w:bCs/>
          <w:sz w:val="22"/>
          <w:szCs w:val="22"/>
          <w:lang w:val="bg-BG"/>
        </w:rPr>
        <w:t>Изпълнителя</w:t>
      </w:r>
      <w:r w:rsidRPr="000D0D48">
        <w:rPr>
          <w:sz w:val="22"/>
          <w:szCs w:val="22"/>
          <w:lang w:val="bg-BG"/>
        </w:rPr>
        <w:t xml:space="preserve"> и съдържа следните документи (приложения), неразделна част от договора, а именно:</w:t>
      </w:r>
    </w:p>
    <w:p w14:paraId="57F15938" w14:textId="77777777" w:rsidR="003004C5" w:rsidRPr="00056EDB" w:rsidRDefault="003004C5" w:rsidP="00E43930">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Технически спецификации</w:t>
      </w:r>
    </w:p>
    <w:p w14:paraId="60F89EB8" w14:textId="77777777" w:rsidR="003004C5" w:rsidRPr="00056EDB" w:rsidRDefault="003004C5" w:rsidP="00E43930">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Техническо предложение за изпълнение на поръчката</w:t>
      </w:r>
    </w:p>
    <w:p w14:paraId="3CEDEFD5" w14:textId="77777777" w:rsidR="003004C5" w:rsidRPr="00056EDB" w:rsidRDefault="003004C5" w:rsidP="00E43930">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 xml:space="preserve">Ценово предложение </w:t>
      </w:r>
    </w:p>
    <w:p w14:paraId="0F1682F1" w14:textId="77777777" w:rsidR="003004C5" w:rsidRDefault="003004C5" w:rsidP="00E43930">
      <w:pPr>
        <w:numPr>
          <w:ilvl w:val="3"/>
          <w:numId w:val="31"/>
        </w:numPr>
        <w:tabs>
          <w:tab w:val="left" w:pos="0"/>
          <w:tab w:val="left" w:pos="851"/>
        </w:tabs>
        <w:spacing w:before="120" w:after="120" w:line="240" w:lineRule="atLeast"/>
        <w:jc w:val="both"/>
        <w:rPr>
          <w:noProof/>
          <w:sz w:val="22"/>
          <w:szCs w:val="22"/>
          <w:lang w:val="bg-BG"/>
        </w:rPr>
      </w:pPr>
      <w:r w:rsidRPr="00056EDB">
        <w:rPr>
          <w:noProof/>
          <w:sz w:val="22"/>
          <w:szCs w:val="22"/>
          <w:lang w:val="bg-BG"/>
        </w:rPr>
        <w:t>Други документи ............................................</w:t>
      </w:r>
    </w:p>
    <w:p w14:paraId="6DAA12BE" w14:textId="77777777" w:rsidR="00D439A8" w:rsidRPr="00056EDB" w:rsidRDefault="00D439A8" w:rsidP="00D439A8">
      <w:pPr>
        <w:tabs>
          <w:tab w:val="left" w:pos="0"/>
          <w:tab w:val="left" w:pos="851"/>
        </w:tabs>
        <w:spacing w:before="120" w:after="120" w:line="240" w:lineRule="atLeast"/>
        <w:ind w:left="2126"/>
        <w:jc w:val="both"/>
        <w:rPr>
          <w:noProof/>
          <w:sz w:val="22"/>
          <w:szCs w:val="22"/>
          <w:lang w:val="bg-BG"/>
        </w:rPr>
      </w:pPr>
    </w:p>
    <w:tbl>
      <w:tblPr>
        <w:tblW w:w="10182" w:type="dxa"/>
        <w:tblInd w:w="-5" w:type="dxa"/>
        <w:tblLayout w:type="fixed"/>
        <w:tblLook w:val="04A0" w:firstRow="1" w:lastRow="0" w:firstColumn="1" w:lastColumn="0" w:noHBand="0" w:noVBand="1"/>
      </w:tblPr>
      <w:tblGrid>
        <w:gridCol w:w="4755"/>
        <w:gridCol w:w="236"/>
        <w:gridCol w:w="5191"/>
      </w:tblGrid>
      <w:tr w:rsidR="00D439A8" w:rsidRPr="009018B7" w14:paraId="73B896C4" w14:textId="77777777" w:rsidTr="00D439A8">
        <w:trPr>
          <w:trHeight w:val="2925"/>
        </w:trPr>
        <w:tc>
          <w:tcPr>
            <w:tcW w:w="4755" w:type="dxa"/>
            <w:shd w:val="clear" w:color="auto" w:fill="auto"/>
          </w:tcPr>
          <w:p w14:paraId="309DEFE5" w14:textId="77777777" w:rsidR="00D439A8" w:rsidRPr="009018B7" w:rsidRDefault="00D439A8" w:rsidP="00150DBD">
            <w:pPr>
              <w:spacing w:line="0" w:lineRule="atLeast"/>
              <w:rPr>
                <w:b/>
                <w:noProof/>
                <w:sz w:val="22"/>
                <w:szCs w:val="22"/>
                <w:lang w:val="bg-BG"/>
              </w:rPr>
            </w:pPr>
            <w:r w:rsidRPr="009018B7">
              <w:rPr>
                <w:b/>
                <w:noProof/>
                <w:sz w:val="22"/>
                <w:szCs w:val="22"/>
                <w:lang w:val="bg-BG"/>
              </w:rPr>
              <w:t>ВЪЗЛОЖИТЕЛ: ОБЩИНА ПЕЩЕРА</w:t>
            </w:r>
          </w:p>
          <w:p w14:paraId="3608FB2F" w14:textId="77777777" w:rsidR="00D439A8" w:rsidRPr="009018B7" w:rsidRDefault="00D439A8" w:rsidP="00150DBD">
            <w:pPr>
              <w:spacing w:line="0" w:lineRule="atLeast"/>
              <w:rPr>
                <w:b/>
                <w:noProof/>
                <w:sz w:val="22"/>
                <w:szCs w:val="22"/>
                <w:lang w:val="bg-BG"/>
              </w:rPr>
            </w:pPr>
          </w:p>
          <w:p w14:paraId="11990F7F" w14:textId="77777777" w:rsidR="00D439A8" w:rsidRPr="009018B7" w:rsidRDefault="00D439A8" w:rsidP="00150DBD">
            <w:pPr>
              <w:spacing w:before="120" w:after="120" w:line="0" w:lineRule="atLeast"/>
              <w:rPr>
                <w:noProof/>
                <w:sz w:val="22"/>
                <w:szCs w:val="22"/>
                <w:lang w:val="bg-BG"/>
              </w:rPr>
            </w:pPr>
            <w:r w:rsidRPr="009018B7">
              <w:rPr>
                <w:b/>
                <w:noProof/>
                <w:sz w:val="22"/>
                <w:szCs w:val="22"/>
                <w:lang w:val="bg-BG"/>
              </w:rPr>
              <w:t xml:space="preserve">НИКОЛАЙ ЗАЙЧЕВ </w:t>
            </w:r>
            <w:r w:rsidRPr="009018B7">
              <w:rPr>
                <w:noProof/>
                <w:sz w:val="22"/>
                <w:szCs w:val="22"/>
                <w:lang w:val="bg-BG"/>
              </w:rPr>
              <w:t xml:space="preserve">………………..                                </w:t>
            </w:r>
          </w:p>
          <w:p w14:paraId="37F43150" w14:textId="77777777" w:rsidR="00D439A8" w:rsidRPr="009018B7" w:rsidRDefault="00D439A8" w:rsidP="00150DBD">
            <w:pPr>
              <w:spacing w:before="120" w:after="120" w:line="0" w:lineRule="atLeast"/>
              <w:rPr>
                <w:i/>
                <w:noProof/>
                <w:sz w:val="22"/>
                <w:szCs w:val="22"/>
                <w:lang w:val="bg-BG"/>
              </w:rPr>
            </w:pPr>
            <w:r w:rsidRPr="009018B7">
              <w:rPr>
                <w:i/>
                <w:noProof/>
                <w:sz w:val="22"/>
                <w:szCs w:val="22"/>
                <w:lang w:val="bg-BG"/>
              </w:rPr>
              <w:t>Кмет на община Пещера</w:t>
            </w:r>
          </w:p>
          <w:p w14:paraId="2E148A0D" w14:textId="77777777" w:rsidR="00D439A8" w:rsidRPr="009018B7" w:rsidRDefault="00D439A8" w:rsidP="00150DBD">
            <w:pPr>
              <w:spacing w:line="0" w:lineRule="atLeast"/>
              <w:rPr>
                <w:b/>
                <w:noProof/>
                <w:sz w:val="22"/>
                <w:szCs w:val="22"/>
                <w:lang w:val="bg-BG"/>
              </w:rPr>
            </w:pPr>
          </w:p>
          <w:p w14:paraId="6500F335" w14:textId="77777777" w:rsidR="00D439A8" w:rsidRPr="009018B7" w:rsidRDefault="00D439A8" w:rsidP="00150DBD">
            <w:pPr>
              <w:spacing w:before="120" w:after="120" w:line="0" w:lineRule="atLeast"/>
              <w:rPr>
                <w:b/>
                <w:noProof/>
                <w:sz w:val="22"/>
                <w:szCs w:val="22"/>
                <w:lang w:val="bg-BG"/>
              </w:rPr>
            </w:pPr>
          </w:p>
          <w:p w14:paraId="707F13F7" w14:textId="77777777" w:rsidR="00D439A8" w:rsidRPr="009018B7" w:rsidRDefault="00D439A8" w:rsidP="00150DBD">
            <w:pPr>
              <w:spacing w:before="120" w:after="120" w:line="0" w:lineRule="atLeast"/>
              <w:rPr>
                <w:noProof/>
                <w:sz w:val="22"/>
                <w:szCs w:val="22"/>
                <w:lang w:val="bg-BG"/>
              </w:rPr>
            </w:pPr>
            <w:r w:rsidRPr="009018B7">
              <w:rPr>
                <w:b/>
                <w:noProof/>
                <w:sz w:val="22"/>
                <w:szCs w:val="22"/>
                <w:lang w:val="bg-BG"/>
              </w:rPr>
              <w:t xml:space="preserve">КРЪСТИНА АНДРЕЕВА </w:t>
            </w:r>
            <w:r w:rsidRPr="009018B7">
              <w:rPr>
                <w:noProof/>
                <w:sz w:val="22"/>
                <w:szCs w:val="22"/>
                <w:lang w:val="bg-BG"/>
              </w:rPr>
              <w:t>………….</w:t>
            </w:r>
          </w:p>
          <w:p w14:paraId="562DD128" w14:textId="77777777" w:rsidR="00D439A8" w:rsidRPr="009018B7" w:rsidRDefault="00D439A8" w:rsidP="00150DBD">
            <w:pPr>
              <w:spacing w:before="120" w:after="120" w:line="0" w:lineRule="atLeast"/>
              <w:rPr>
                <w:i/>
                <w:noProof/>
                <w:sz w:val="22"/>
                <w:szCs w:val="22"/>
                <w:lang w:val="bg-BG"/>
              </w:rPr>
            </w:pPr>
            <w:r w:rsidRPr="009018B7">
              <w:rPr>
                <w:i/>
                <w:noProof/>
                <w:sz w:val="22"/>
                <w:szCs w:val="22"/>
                <w:lang w:val="bg-BG"/>
              </w:rPr>
              <w:t>Директор на дирекция „ФСД“</w:t>
            </w:r>
          </w:p>
        </w:tc>
        <w:tc>
          <w:tcPr>
            <w:tcW w:w="236" w:type="dxa"/>
            <w:shd w:val="clear" w:color="auto" w:fill="auto"/>
          </w:tcPr>
          <w:p w14:paraId="36BDD10F" w14:textId="77777777" w:rsidR="00D439A8" w:rsidRPr="009018B7" w:rsidRDefault="00D439A8" w:rsidP="00150DBD">
            <w:pPr>
              <w:spacing w:line="0" w:lineRule="atLeast"/>
              <w:ind w:left="-57" w:right="-57"/>
              <w:jc w:val="both"/>
              <w:rPr>
                <w:b/>
                <w:noProof/>
                <w:sz w:val="22"/>
                <w:szCs w:val="22"/>
                <w:lang w:val="bg-BG"/>
              </w:rPr>
            </w:pPr>
          </w:p>
        </w:tc>
        <w:tc>
          <w:tcPr>
            <w:tcW w:w="5191" w:type="dxa"/>
            <w:shd w:val="clear" w:color="auto" w:fill="auto"/>
          </w:tcPr>
          <w:p w14:paraId="2B0A0B03" w14:textId="77777777" w:rsidR="00D439A8" w:rsidRPr="00D439A8" w:rsidRDefault="00D439A8" w:rsidP="00D439A8">
            <w:pPr>
              <w:spacing w:line="0" w:lineRule="atLeast"/>
              <w:ind w:left="-93" w:right="-39"/>
              <w:jc w:val="both"/>
              <w:rPr>
                <w:b/>
                <w:noProof/>
                <w:sz w:val="22"/>
                <w:szCs w:val="22"/>
                <w:lang w:val="bg-BG"/>
              </w:rPr>
            </w:pPr>
            <w:r w:rsidRPr="009018B7">
              <w:rPr>
                <w:b/>
                <w:noProof/>
                <w:sz w:val="22"/>
                <w:szCs w:val="22"/>
                <w:lang w:val="bg-BG"/>
              </w:rPr>
              <w:t xml:space="preserve">  ИЗПЪЛНИТЕЛ: </w:t>
            </w:r>
            <w:r w:rsidRPr="009018B7">
              <w:rPr>
                <w:noProof/>
                <w:sz w:val="22"/>
                <w:szCs w:val="22"/>
                <w:lang w:val="bg-BG"/>
              </w:rPr>
              <w:t>…………………………………..</w:t>
            </w:r>
          </w:p>
          <w:p w14:paraId="3B552E68" w14:textId="77777777" w:rsidR="00D439A8" w:rsidRPr="009018B7" w:rsidRDefault="00D439A8" w:rsidP="00150DBD">
            <w:pPr>
              <w:spacing w:line="0" w:lineRule="atLeast"/>
              <w:ind w:left="-93" w:right="-39"/>
              <w:jc w:val="both"/>
              <w:rPr>
                <w:noProof/>
                <w:sz w:val="22"/>
                <w:szCs w:val="22"/>
                <w:lang w:val="bg-BG"/>
              </w:rPr>
            </w:pPr>
          </w:p>
          <w:p w14:paraId="4DE22E16" w14:textId="77777777" w:rsidR="00D439A8" w:rsidRPr="009018B7" w:rsidRDefault="00D439A8" w:rsidP="00150DBD">
            <w:pPr>
              <w:spacing w:before="120" w:after="120" w:line="0" w:lineRule="atLeast"/>
              <w:ind w:right="-737"/>
              <w:jc w:val="both"/>
              <w:rPr>
                <w:noProof/>
                <w:sz w:val="22"/>
                <w:szCs w:val="22"/>
                <w:lang w:val="bg-BG"/>
              </w:rPr>
            </w:pPr>
            <w:r w:rsidRPr="009018B7">
              <w:rPr>
                <w:noProof/>
                <w:sz w:val="22"/>
                <w:szCs w:val="22"/>
                <w:lang w:val="bg-BG"/>
              </w:rPr>
              <w:t>……………………………….. ……………………..</w:t>
            </w:r>
          </w:p>
          <w:p w14:paraId="790EE7D1" w14:textId="77777777" w:rsidR="00D439A8" w:rsidRPr="009018B7" w:rsidRDefault="00D439A8" w:rsidP="00150DBD">
            <w:pPr>
              <w:spacing w:before="120" w:after="120" w:line="0" w:lineRule="atLeast"/>
              <w:ind w:left="-93" w:right="-737"/>
              <w:jc w:val="both"/>
              <w:rPr>
                <w:i/>
                <w:noProof/>
                <w:sz w:val="22"/>
                <w:szCs w:val="22"/>
                <w:lang w:val="bg-BG"/>
              </w:rPr>
            </w:pPr>
            <w:r w:rsidRPr="009018B7">
              <w:rPr>
                <w:i/>
                <w:noProof/>
                <w:sz w:val="22"/>
                <w:szCs w:val="22"/>
                <w:lang w:val="bg-BG"/>
              </w:rPr>
              <w:t xml:space="preserve">  Управител на ………………………………………………</w:t>
            </w:r>
          </w:p>
          <w:p w14:paraId="4BE0375C" w14:textId="77777777" w:rsidR="00D439A8" w:rsidRPr="009018B7" w:rsidRDefault="00D439A8" w:rsidP="00150DBD">
            <w:pPr>
              <w:spacing w:line="0" w:lineRule="atLeast"/>
              <w:ind w:right="-737"/>
              <w:jc w:val="both"/>
              <w:rPr>
                <w:b/>
                <w:noProof/>
                <w:sz w:val="22"/>
                <w:szCs w:val="22"/>
                <w:lang w:val="bg-BG"/>
              </w:rPr>
            </w:pPr>
          </w:p>
        </w:tc>
      </w:tr>
    </w:tbl>
    <w:p w14:paraId="0B7CCEF3" w14:textId="77777777" w:rsidR="003004C5" w:rsidRDefault="003004C5" w:rsidP="000D0D48"/>
    <w:p w14:paraId="4E1BE990" w14:textId="77777777" w:rsidR="003004C5" w:rsidRDefault="003004C5" w:rsidP="000D0D48"/>
    <w:p w14:paraId="1FDC1660" w14:textId="77777777" w:rsidR="003004C5" w:rsidRPr="000D0D48" w:rsidRDefault="003004C5" w:rsidP="000D0D48">
      <w:pPr>
        <w:pStyle w:val="af"/>
        <w:spacing w:before="120"/>
        <w:ind w:left="0"/>
        <w:jc w:val="both"/>
        <w:rPr>
          <w:b/>
          <w:bCs/>
          <w:sz w:val="22"/>
          <w:szCs w:val="22"/>
          <w:lang w:val="bg-BG"/>
        </w:rPr>
      </w:pPr>
    </w:p>
    <w:sectPr w:rsidR="003004C5" w:rsidRPr="000D0D48" w:rsidSect="00642022">
      <w:footerReference w:type="default" r:id="rId8"/>
      <w:headerReference w:type="first" r:id="rId9"/>
      <w:footerReference w:type="first" r:id="rId10"/>
      <w:pgSz w:w="11906" w:h="16838" w:code="9"/>
      <w:pgMar w:top="737" w:right="737" w:bottom="737" w:left="1134" w:header="567" w:footer="561" w:gutter="0"/>
      <w:pgBorders>
        <w:top w:val="single" w:sz="4" w:space="1" w:color="auto"/>
        <w:left w:val="single" w:sz="4" w:space="4" w:color="auto"/>
        <w:bottom w:val="single" w:sz="4" w:space="1" w:color="auto"/>
        <w:right w:val="single" w:sz="4" w:space="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E064C" w14:textId="77777777" w:rsidR="003004C5" w:rsidRDefault="003004C5">
      <w:r>
        <w:separator/>
      </w:r>
    </w:p>
  </w:endnote>
  <w:endnote w:type="continuationSeparator" w:id="0">
    <w:p w14:paraId="402482D4" w14:textId="77777777" w:rsidR="003004C5" w:rsidRDefault="0030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02ACB" w14:textId="085999D8" w:rsidR="003004C5" w:rsidRPr="002A77B0" w:rsidRDefault="003004C5" w:rsidP="00BA4D90">
    <w:pPr>
      <w:pBdr>
        <w:top w:val="single" w:sz="4" w:space="1" w:color="auto"/>
      </w:pBdr>
      <w:tabs>
        <w:tab w:val="left" w:pos="1785"/>
      </w:tabs>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8B6DB8">
      <w:rPr>
        <w:b/>
        <w:bCs/>
        <w:noProof/>
        <w:sz w:val="18"/>
        <w:szCs w:val="18"/>
        <w:lang w:val="bg-BG"/>
      </w:rPr>
      <w:t>2</w:t>
    </w:r>
    <w:r w:rsidRPr="00FA2541">
      <w:rPr>
        <w:b/>
        <w:bCs/>
        <w:sz w:val="18"/>
        <w:szCs w:val="18"/>
        <w:lang w:val="bg-BG"/>
      </w:rPr>
      <w:fldChar w:fldCharType="end"/>
    </w:r>
    <w:r>
      <w:rPr>
        <w:b/>
        <w:bCs/>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tblInd w:w="2" w:type="dxa"/>
      <w:tblBorders>
        <w:top w:val="single" w:sz="4" w:space="0" w:color="auto"/>
      </w:tblBorders>
      <w:tblLook w:val="00A0" w:firstRow="1" w:lastRow="0" w:firstColumn="1" w:lastColumn="0" w:noHBand="0" w:noVBand="0"/>
    </w:tblPr>
    <w:tblGrid>
      <w:gridCol w:w="10206"/>
    </w:tblGrid>
    <w:tr w:rsidR="003004C5" w:rsidRPr="001F62C4" w14:paraId="6B3EB889" w14:textId="77777777">
      <w:tc>
        <w:tcPr>
          <w:tcW w:w="10206" w:type="dxa"/>
          <w:tcBorders>
            <w:top w:val="single" w:sz="4" w:space="0" w:color="auto"/>
          </w:tcBorders>
          <w:vAlign w:val="center"/>
        </w:tcPr>
        <w:p w14:paraId="307DF578" w14:textId="77777777" w:rsidR="003004C5" w:rsidRPr="001F62C4" w:rsidRDefault="003004C5" w:rsidP="00FA2541">
          <w:pPr>
            <w:pStyle w:val="CM1"/>
            <w:widowControl/>
            <w:spacing w:line="240" w:lineRule="atLeast"/>
            <w:ind w:left="-108" w:right="-108"/>
            <w:jc w:val="both"/>
            <w:rPr>
              <w:b/>
              <w:bCs/>
              <w:sz w:val="16"/>
              <w:szCs w:val="16"/>
            </w:rPr>
          </w:pPr>
        </w:p>
      </w:tc>
    </w:tr>
  </w:tbl>
  <w:p w14:paraId="603A4598" w14:textId="6ABFDEEE" w:rsidR="003004C5" w:rsidRPr="00FA2541" w:rsidRDefault="003004C5" w:rsidP="00FA2541">
    <w:pPr>
      <w:pBdr>
        <w:top w:val="single" w:sz="4" w:space="1" w:color="auto"/>
      </w:pBdr>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8B6DB8">
      <w:rPr>
        <w:b/>
        <w:bCs/>
        <w:noProof/>
        <w:sz w:val="18"/>
        <w:szCs w:val="18"/>
        <w:lang w:val="bg-BG"/>
      </w:rPr>
      <w:t>1</w:t>
    </w:r>
    <w:r w:rsidRPr="00FA2541">
      <w:rPr>
        <w:b/>
        <w:bCs/>
        <w:sz w:val="18"/>
        <w:szCs w:val="18"/>
        <w:lang w:val="bg-BG"/>
      </w:rPr>
      <w:fldChar w:fldCharType="end"/>
    </w:r>
  </w:p>
  <w:p w14:paraId="368CD2BA" w14:textId="77777777" w:rsidR="003004C5" w:rsidRPr="00F47B23" w:rsidRDefault="003004C5" w:rsidP="00F47B23">
    <w:pPr>
      <w:spacing w:line="24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D02BC" w14:textId="77777777" w:rsidR="003004C5" w:rsidRDefault="003004C5">
      <w:r>
        <w:separator/>
      </w:r>
    </w:p>
  </w:footnote>
  <w:footnote w:type="continuationSeparator" w:id="0">
    <w:p w14:paraId="7DDEC5FA" w14:textId="77777777" w:rsidR="003004C5" w:rsidRDefault="0030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8CF67" w14:textId="77777777" w:rsidR="003004C5" w:rsidRPr="005C74B8" w:rsidRDefault="008B6DB8" w:rsidP="00A756A5">
    <w:pPr>
      <w:tabs>
        <w:tab w:val="center" w:pos="5103"/>
        <w:tab w:val="right" w:pos="8640"/>
      </w:tabs>
      <w:jc w:val="center"/>
      <w:rPr>
        <w:b/>
        <w:bCs/>
        <w:sz w:val="56"/>
        <w:szCs w:val="56"/>
        <w:lang w:val="bg-BG"/>
      </w:rPr>
    </w:pPr>
    <w:r>
      <w:rPr>
        <w:noProof/>
        <w:lang w:val="bg-BG"/>
      </w:rPr>
      <w:pict w14:anchorId="0ED99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s2049" type="#_x0000_t75" alt="New Picture" style="position:absolute;left:0;text-align:left;margin-left:19.35pt;margin-top:5.5pt;width:39pt;height:64.5pt;z-index:251660288;visibility:visible">
          <v:imagedata r:id="rId1" o:title=""/>
        </v:shape>
      </w:pict>
    </w:r>
    <w:r w:rsidR="003004C5" w:rsidRPr="005C74B8">
      <w:rPr>
        <w:b/>
        <w:bCs/>
        <w:sz w:val="56"/>
        <w:szCs w:val="56"/>
        <w:lang w:val="bg-BG"/>
      </w:rPr>
      <w:t>ОБЩИНА ПЕЩЕРА</w:t>
    </w:r>
  </w:p>
  <w:p w14:paraId="4B9FDDC5" w14:textId="77777777" w:rsidR="003004C5" w:rsidRPr="005C74B8" w:rsidRDefault="003004C5" w:rsidP="00A756A5">
    <w:pPr>
      <w:tabs>
        <w:tab w:val="center" w:pos="5103"/>
        <w:tab w:val="right" w:pos="8640"/>
      </w:tabs>
      <w:jc w:val="center"/>
      <w:rPr>
        <w:b/>
        <w:bCs/>
        <w:lang w:val="ru-RU"/>
      </w:rPr>
    </w:pPr>
    <w:r w:rsidRPr="005C74B8">
      <w:rPr>
        <w:b/>
        <w:bCs/>
        <w:lang w:val="bg-BG"/>
      </w:rPr>
      <w:t>4550 гр.</w:t>
    </w:r>
    <w:r>
      <w:rPr>
        <w:b/>
        <w:bCs/>
        <w:lang w:val="bg-BG"/>
      </w:rPr>
      <w:t xml:space="preserve"> </w:t>
    </w:r>
    <w:r w:rsidRPr="005C74B8">
      <w:rPr>
        <w:b/>
        <w:bCs/>
        <w:lang w:val="bg-BG"/>
      </w:rPr>
      <w:t xml:space="preserve">Пещера, ул. </w:t>
    </w:r>
    <w:r>
      <w:rPr>
        <w:b/>
        <w:bCs/>
        <w:lang w:val="bg-BG"/>
      </w:rPr>
      <w:t>„</w:t>
    </w:r>
    <w:r w:rsidRPr="005C74B8">
      <w:rPr>
        <w:b/>
        <w:bCs/>
        <w:lang w:val="bg-BG"/>
      </w:rPr>
      <w:t>Дойранска епопея</w:t>
    </w:r>
    <w:r>
      <w:rPr>
        <w:b/>
        <w:bCs/>
        <w:lang w:val="bg-BG"/>
      </w:rPr>
      <w:t>“ №</w:t>
    </w:r>
    <w:r w:rsidRPr="005C74B8">
      <w:rPr>
        <w:b/>
        <w:bCs/>
        <w:lang w:val="bg-BG"/>
      </w:rPr>
      <w:t>17</w:t>
    </w:r>
  </w:p>
  <w:p w14:paraId="4F0BB42B" w14:textId="77777777" w:rsidR="003004C5" w:rsidRPr="005C74B8" w:rsidRDefault="003004C5" w:rsidP="00A756A5">
    <w:pPr>
      <w:pBdr>
        <w:bottom w:val="thickThinLargeGap" w:sz="24" w:space="1" w:color="auto"/>
      </w:pBdr>
      <w:tabs>
        <w:tab w:val="center" w:pos="5103"/>
        <w:tab w:val="right" w:pos="8640"/>
      </w:tabs>
      <w:jc w:val="center"/>
      <w:rPr>
        <w:b/>
        <w:bCs/>
        <w:color w:val="0000FF"/>
        <w:u w:val="single"/>
        <w:lang w:val="pt-PT"/>
      </w:rPr>
    </w:pPr>
    <w:r w:rsidRPr="005C74B8">
      <w:rPr>
        <w:b/>
        <w:bCs/>
        <w:lang w:val="bg-BG"/>
      </w:rPr>
      <w:t>тел.: (</w:t>
    </w:r>
    <w:r w:rsidRPr="005C74B8">
      <w:rPr>
        <w:b/>
        <w:bCs/>
        <w:lang w:val="pt-PT"/>
      </w:rPr>
      <w:t>0350) 6-</w:t>
    </w:r>
    <w:r w:rsidRPr="005C74B8">
      <w:rPr>
        <w:b/>
        <w:bCs/>
        <w:lang w:val="bg-BG"/>
      </w:rPr>
      <w:t>22-03,</w:t>
    </w:r>
    <w:r w:rsidRPr="005C74B8">
      <w:rPr>
        <w:b/>
        <w:bCs/>
        <w:lang w:val="pt-PT"/>
      </w:rPr>
      <w:t xml:space="preserve"> 6-</w:t>
    </w:r>
    <w:r w:rsidRPr="005C74B8">
      <w:rPr>
        <w:b/>
        <w:bCs/>
        <w:lang w:val="bg-BG"/>
      </w:rPr>
      <w:t xml:space="preserve"> 22-08</w:t>
    </w:r>
    <w:r w:rsidRPr="005C74B8">
      <w:rPr>
        <w:b/>
        <w:bCs/>
        <w:lang w:val="pt-PT"/>
      </w:rPr>
      <w:t xml:space="preserve">, </w:t>
    </w:r>
    <w:r w:rsidRPr="005C74B8">
      <w:rPr>
        <w:b/>
        <w:bCs/>
        <w:lang w:val="bg-BG"/>
      </w:rPr>
      <w:t>факс</w:t>
    </w:r>
    <w:r w:rsidRPr="005C74B8">
      <w:rPr>
        <w:b/>
        <w:bCs/>
        <w:lang w:val="pt-PT"/>
      </w:rPr>
      <w:t>:</w:t>
    </w:r>
    <w:r w:rsidRPr="005C74B8">
      <w:rPr>
        <w:b/>
        <w:bCs/>
        <w:lang w:val="bg-BG"/>
      </w:rPr>
      <w:t xml:space="preserve"> </w:t>
    </w:r>
    <w:r w:rsidRPr="005C74B8">
      <w:rPr>
        <w:b/>
        <w:bCs/>
        <w:lang w:val="pt-PT"/>
      </w:rPr>
      <w:t>6-</w:t>
    </w:r>
    <w:r w:rsidRPr="005C74B8">
      <w:rPr>
        <w:b/>
        <w:bCs/>
        <w:lang w:val="bg-BG"/>
      </w:rPr>
      <w:t>41-65</w:t>
    </w:r>
    <w:r w:rsidRPr="005C74B8">
      <w:rPr>
        <w:b/>
        <w:bCs/>
        <w:color w:val="0000FF"/>
        <w:u w:val="single"/>
        <w:lang w:val="pt-PT"/>
      </w:rPr>
      <w:t xml:space="preserve"> </w:t>
    </w:r>
  </w:p>
  <w:p w14:paraId="0F0BBB27" w14:textId="77777777" w:rsidR="003004C5" w:rsidRPr="005C74B8" w:rsidRDefault="003004C5" w:rsidP="00A756A5">
    <w:pPr>
      <w:pBdr>
        <w:bottom w:val="thickThinLargeGap" w:sz="24" w:space="1" w:color="auto"/>
      </w:pBdr>
      <w:tabs>
        <w:tab w:val="center" w:pos="5103"/>
        <w:tab w:val="right" w:pos="8640"/>
      </w:tabs>
      <w:jc w:val="center"/>
      <w:rPr>
        <w:b/>
        <w:bCs/>
        <w:color w:val="0000FF"/>
        <w:u w:val="single"/>
        <w:lang w:val="ru-RU"/>
      </w:rPr>
    </w:pPr>
    <w:r w:rsidRPr="005C74B8">
      <w:rPr>
        <w:b/>
        <w:bCs/>
        <w:lang w:val="pt-PT"/>
      </w:rPr>
      <w:t>URL</w:t>
    </w:r>
    <w:r w:rsidRPr="005C74B8">
      <w:rPr>
        <w:b/>
        <w:bCs/>
        <w:lang w:val="ru-RU"/>
      </w:rPr>
      <w:t xml:space="preserve">: </w:t>
    </w:r>
    <w:hyperlink r:id="rId2" w:history="1">
      <w:r w:rsidRPr="005C74B8">
        <w:rPr>
          <w:b/>
          <w:bCs/>
          <w:color w:val="0000FF"/>
          <w:u w:val="single"/>
          <w:lang w:val="pt-PT"/>
        </w:rPr>
        <w:t>http</w:t>
      </w:r>
      <w:r w:rsidRPr="005C74B8">
        <w:rPr>
          <w:b/>
          <w:bCs/>
          <w:color w:val="0000FF"/>
          <w:u w:val="single"/>
          <w:lang w:val="ru-RU"/>
        </w:rPr>
        <w:t>://</w:t>
      </w:r>
      <w:r w:rsidRPr="005C74B8">
        <w:rPr>
          <w:b/>
          <w:bCs/>
          <w:color w:val="0000FF"/>
          <w:u w:val="single"/>
          <w:lang w:val="pt-PT"/>
        </w:rPr>
        <w:t>www</w:t>
      </w:r>
      <w:r w:rsidRPr="005C74B8">
        <w:rPr>
          <w:b/>
          <w:bCs/>
          <w:color w:val="0000FF"/>
          <w:u w:val="single"/>
          <w:lang w:val="ru-RU"/>
        </w:rPr>
        <w:t>.</w:t>
      </w:r>
      <w:r w:rsidRPr="005C74B8">
        <w:rPr>
          <w:b/>
          <w:bCs/>
          <w:color w:val="0000FF"/>
          <w:u w:val="single"/>
          <w:lang w:val="pt-PT"/>
        </w:rPr>
        <w:t>peshtera</w:t>
      </w:r>
      <w:r w:rsidRPr="005C74B8">
        <w:rPr>
          <w:b/>
          <w:bCs/>
          <w:color w:val="0000FF"/>
          <w:u w:val="single"/>
          <w:lang w:val="ru-RU"/>
        </w:rPr>
        <w:t>.</w:t>
      </w:r>
      <w:r w:rsidRPr="005C74B8">
        <w:rPr>
          <w:b/>
          <w:bCs/>
          <w:color w:val="0000FF"/>
          <w:u w:val="single"/>
          <w:lang w:val="pt-PT"/>
        </w:rPr>
        <w:t>bg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95FA3FB4"/>
    <w:lvl w:ilvl="0">
      <w:start w:val="1"/>
      <w:numFmt w:val="bullet"/>
      <w:lvlText w:val=""/>
      <w:lvlJc w:val="left"/>
      <w:pPr>
        <w:tabs>
          <w:tab w:val="num" w:pos="926"/>
        </w:tabs>
        <w:ind w:left="926" w:hanging="360"/>
      </w:pPr>
      <w:rPr>
        <w:rFonts w:ascii="Symbol" w:hAnsi="Symbol" w:cs="Symbol" w:hint="default"/>
      </w:rPr>
    </w:lvl>
  </w:abstractNum>
  <w:abstractNum w:abstractNumId="1" w15:restartNumberingAfterBreak="0">
    <w:nsid w:val="FFFFFF83"/>
    <w:multiLevelType w:val="singleLevel"/>
    <w:tmpl w:val="BFE69058"/>
    <w:lvl w:ilvl="0">
      <w:start w:val="1"/>
      <w:numFmt w:val="bullet"/>
      <w:lvlText w:val=""/>
      <w:lvlJc w:val="left"/>
      <w:pPr>
        <w:tabs>
          <w:tab w:val="num" w:pos="643"/>
        </w:tabs>
        <w:ind w:left="643" w:hanging="360"/>
      </w:pPr>
      <w:rPr>
        <w:rFonts w:ascii="Symbol" w:hAnsi="Symbol" w:cs="Symbol" w:hint="default"/>
      </w:rPr>
    </w:lvl>
  </w:abstractNum>
  <w:abstractNum w:abstractNumId="2" w15:restartNumberingAfterBreak="0">
    <w:nsid w:val="FFFFFF88"/>
    <w:multiLevelType w:val="singleLevel"/>
    <w:tmpl w:val="D0AE49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7CF08228"/>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6"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7"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9" w15:restartNumberingAfterBreak="0">
    <w:nsid w:val="0A0D3757"/>
    <w:multiLevelType w:val="multilevel"/>
    <w:tmpl w:val="A43E71CA"/>
    <w:lvl w:ilvl="0">
      <w:start w:val="4"/>
      <w:numFmt w:val="decimal"/>
      <w:lvlText w:val="%1."/>
      <w:lvlJc w:val="left"/>
      <w:pPr>
        <w:ind w:left="927" w:hanging="360"/>
      </w:pPr>
      <w:rPr>
        <w:rFonts w:hint="default"/>
        <w:b/>
        <w:bCs/>
      </w:rPr>
    </w:lvl>
    <w:lvl w:ilvl="1">
      <w:start w:val="1"/>
      <w:numFmt w:val="decimal"/>
      <w:lvlText w:val="%1.%2."/>
      <w:lvlJc w:val="left"/>
      <w:pPr>
        <w:ind w:left="1359" w:hanging="432"/>
      </w:pPr>
      <w:rPr>
        <w:rFonts w:hint="default"/>
        <w:b/>
        <w:bCs/>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0" w15:restartNumberingAfterBreak="0">
    <w:nsid w:val="0CEF54AB"/>
    <w:multiLevelType w:val="multilevel"/>
    <w:tmpl w:val="C8E0CDB4"/>
    <w:lvl w:ilvl="0">
      <w:start w:val="1"/>
      <w:numFmt w:val="upperRoman"/>
      <w:suff w:val="space"/>
      <w:lvlText w:val="РАЗДЕЛ.%1."/>
      <w:lvlJc w:val="left"/>
      <w:pPr>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418"/>
        </w:tabs>
        <w:ind w:left="1418"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843"/>
        </w:tabs>
        <w:ind w:left="1843"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russianLower"/>
      <w:lvlText w:val="%5)"/>
      <w:lvlJc w:val="left"/>
      <w:pPr>
        <w:tabs>
          <w:tab w:val="num" w:pos="2268"/>
        </w:tabs>
        <w:ind w:left="2268" w:hanging="425"/>
      </w:pPr>
      <w:rPr>
        <w:rFonts w:hint="default"/>
        <w:b/>
        <w:bCs/>
        <w:i w:val="0"/>
        <w:iCs w:val="0"/>
        <w:caps w:val="0"/>
        <w:strike w:val="0"/>
        <w:dstrike w:val="0"/>
        <w:vanish w:val="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6">
      <w:start w:val="1"/>
      <w:numFmt w:val="none"/>
      <w:suff w:val="nothing"/>
      <w:lvlText w:val=""/>
      <w:lvlJc w:val="left"/>
      <w:pPr>
        <w:ind w:left="1418"/>
      </w:pPr>
      <w:rPr>
        <w:rFonts w:hint="default"/>
      </w:rPr>
    </w:lvl>
    <w:lvl w:ilvl="7">
      <w:start w:val="1"/>
      <w:numFmt w:val="none"/>
      <w:suff w:val="nothing"/>
      <w:lvlText w:val=""/>
      <w:lvlJc w:val="left"/>
      <w:pPr>
        <w:ind w:left="1418"/>
      </w:pPr>
      <w:rPr>
        <w:rFonts w:hint="default"/>
      </w:rPr>
    </w:lvl>
    <w:lvl w:ilvl="8">
      <w:start w:val="1"/>
      <w:numFmt w:val="none"/>
      <w:suff w:val="nothing"/>
      <w:lvlText w:val=""/>
      <w:lvlJc w:val="left"/>
      <w:pPr>
        <w:ind w:left="1418"/>
      </w:pPr>
      <w:rPr>
        <w:rFonts w:hint="default"/>
      </w:rPr>
    </w:lvl>
  </w:abstractNum>
  <w:abstractNum w:abstractNumId="11"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12"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4"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5"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7"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59F705F"/>
    <w:multiLevelType w:val="multilevel"/>
    <w:tmpl w:val="C8E0CDB4"/>
    <w:lvl w:ilvl="0">
      <w:start w:val="1"/>
      <w:numFmt w:val="upperRoman"/>
      <w:suff w:val="space"/>
      <w:lvlText w:val="РАЗДЕЛ.%1."/>
      <w:lvlJc w:val="left"/>
      <w:pPr>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418" w:hanging="141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418"/>
        </w:tabs>
        <w:ind w:left="1418"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1843"/>
        </w:tabs>
        <w:ind w:left="1843"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russianLower"/>
      <w:lvlText w:val="%5)"/>
      <w:lvlJc w:val="left"/>
      <w:pPr>
        <w:tabs>
          <w:tab w:val="num" w:pos="2268"/>
        </w:tabs>
        <w:ind w:left="2268" w:hanging="425"/>
      </w:pPr>
      <w:rPr>
        <w:rFonts w:hint="default"/>
        <w:b/>
        <w:bCs/>
        <w:i w:val="0"/>
        <w:iCs w:val="0"/>
        <w:caps w:val="0"/>
        <w:strike w:val="0"/>
        <w:dstrike w:val="0"/>
        <w:vanish w:val="0"/>
        <w:spacing w:val="0"/>
        <w:w w:val="100"/>
        <w:position w:val="0"/>
        <w:sz w:val="22"/>
        <w:szCs w:val="22"/>
        <w:vertAlign w:val="baseline"/>
      </w:rPr>
    </w:lvl>
    <w:lvl w:ilvl="5">
      <w:start w:val="1"/>
      <w:numFmt w:val="decimal"/>
      <w:lvlText w:val="(%5%6)"/>
      <w:lvlJc w:val="left"/>
      <w:pPr>
        <w:tabs>
          <w:tab w:val="num" w:pos="2835"/>
        </w:tabs>
        <w:ind w:left="2835"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6">
      <w:start w:val="1"/>
      <w:numFmt w:val="none"/>
      <w:suff w:val="nothing"/>
      <w:lvlText w:val=""/>
      <w:lvlJc w:val="left"/>
      <w:pPr>
        <w:ind w:left="1418"/>
      </w:pPr>
      <w:rPr>
        <w:rFonts w:hint="default"/>
      </w:rPr>
    </w:lvl>
    <w:lvl w:ilvl="7">
      <w:start w:val="1"/>
      <w:numFmt w:val="none"/>
      <w:suff w:val="nothing"/>
      <w:lvlText w:val=""/>
      <w:lvlJc w:val="left"/>
      <w:pPr>
        <w:ind w:left="1418"/>
      </w:pPr>
      <w:rPr>
        <w:rFonts w:hint="default"/>
      </w:rPr>
    </w:lvl>
    <w:lvl w:ilvl="8">
      <w:start w:val="1"/>
      <w:numFmt w:val="none"/>
      <w:suff w:val="nothing"/>
      <w:lvlText w:val=""/>
      <w:lvlJc w:val="left"/>
      <w:pPr>
        <w:ind w:left="1418"/>
      </w:pPr>
      <w:rPr>
        <w:rFonts w:hint="default"/>
      </w:rPr>
    </w:lvl>
  </w:abstractNum>
  <w:abstractNum w:abstractNumId="19"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0"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8B14B66"/>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3"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1F07C70"/>
    <w:multiLevelType w:val="multilevel"/>
    <w:tmpl w:val="040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6"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7"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8" w15:restartNumberingAfterBreak="0">
    <w:nsid w:val="415777AC"/>
    <w:multiLevelType w:val="multilevel"/>
    <w:tmpl w:val="82321DAE"/>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30"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2"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33"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34"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auto"/>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5"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7"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8"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40"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41"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42"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abstractNum>
  <w:abstractNum w:abstractNumId="43" w15:restartNumberingAfterBreak="0">
    <w:nsid w:val="7C285D04"/>
    <w:multiLevelType w:val="multilevel"/>
    <w:tmpl w:val="4712CAD8"/>
    <w:lvl w:ilvl="0">
      <w:start w:val="5"/>
      <w:numFmt w:val="decimal"/>
      <w:lvlText w:val="%1."/>
      <w:lvlJc w:val="left"/>
      <w:pPr>
        <w:ind w:left="927" w:hanging="360"/>
      </w:pPr>
      <w:rPr>
        <w:rFonts w:hint="default"/>
        <w:b/>
        <w:bCs/>
      </w:rPr>
    </w:lvl>
    <w:lvl w:ilvl="1">
      <w:start w:val="1"/>
      <w:numFmt w:val="decimal"/>
      <w:lvlText w:val="%1.%2."/>
      <w:lvlJc w:val="left"/>
      <w:pPr>
        <w:ind w:left="1359" w:hanging="432"/>
      </w:pPr>
      <w:rPr>
        <w:rFonts w:hint="default"/>
        <w:b/>
        <w:bCs/>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44"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
  </w:num>
  <w:num w:numId="2">
    <w:abstractNumId w:val="1"/>
  </w:num>
  <w:num w:numId="3">
    <w:abstractNumId w:val="3"/>
  </w:num>
  <w:num w:numId="4">
    <w:abstractNumId w:val="0"/>
  </w:num>
  <w:num w:numId="5">
    <w:abstractNumId w:val="2"/>
  </w:num>
  <w:num w:numId="6">
    <w:abstractNumId w:val="1"/>
  </w:num>
  <w:num w:numId="7">
    <w:abstractNumId w:val="3"/>
  </w:num>
  <w:num w:numId="8">
    <w:abstractNumId w:val="0"/>
  </w:num>
  <w:num w:numId="9">
    <w:abstractNumId w:val="29"/>
  </w:num>
  <w:num w:numId="10">
    <w:abstractNumId w:val="27"/>
  </w:num>
  <w:num w:numId="11">
    <w:abstractNumId w:val="12"/>
  </w:num>
  <w:num w:numId="12">
    <w:abstractNumId w:val="37"/>
  </w:num>
  <w:num w:numId="13">
    <w:abstractNumId w:val="32"/>
  </w:num>
  <w:num w:numId="14">
    <w:abstractNumId w:val="38"/>
  </w:num>
  <w:num w:numId="15">
    <w:abstractNumId w:val="40"/>
  </w:num>
  <w:num w:numId="16">
    <w:abstractNumId w:val="39"/>
  </w:num>
  <w:num w:numId="17">
    <w:abstractNumId w:val="33"/>
  </w:num>
  <w:num w:numId="18">
    <w:abstractNumId w:val="11"/>
  </w:num>
  <w:num w:numId="19">
    <w:abstractNumId w:val="8"/>
  </w:num>
  <w:num w:numId="20">
    <w:abstractNumId w:val="44"/>
  </w:num>
  <w:num w:numId="21">
    <w:abstractNumId w:val="14"/>
  </w:num>
  <w:num w:numId="22">
    <w:abstractNumId w:val="15"/>
  </w:num>
  <w:num w:numId="23">
    <w:abstractNumId w:val="35"/>
  </w:num>
  <w:num w:numId="24">
    <w:abstractNumId w:val="41"/>
  </w:num>
  <w:num w:numId="25">
    <w:abstractNumId w:val="20"/>
  </w:num>
  <w:num w:numId="26">
    <w:abstractNumId w:val="30"/>
  </w:num>
  <w:num w:numId="27">
    <w:abstractNumId w:val="17"/>
  </w:num>
  <w:num w:numId="28">
    <w:abstractNumId w:val="42"/>
  </w:num>
  <w:num w:numId="29">
    <w:abstractNumId w:val="23"/>
  </w:num>
  <w:num w:numId="30">
    <w:abstractNumId w:val="22"/>
  </w:num>
  <w:num w:numId="31">
    <w:abstractNumId w:val="16"/>
  </w:num>
  <w:num w:numId="32">
    <w:abstractNumId w:val="31"/>
  </w:num>
  <w:num w:numId="33">
    <w:abstractNumId w:val="26"/>
  </w:num>
  <w:num w:numId="34">
    <w:abstractNumId w:val="13"/>
  </w:num>
  <w:num w:numId="35">
    <w:abstractNumId w:val="25"/>
  </w:num>
  <w:num w:numId="36">
    <w:abstractNumId w:val="19"/>
  </w:num>
  <w:num w:numId="37">
    <w:abstractNumId w:val="34"/>
  </w:num>
  <w:num w:numId="38">
    <w:abstractNumId w:val="36"/>
  </w:num>
  <w:num w:numId="39">
    <w:abstractNumId w:val="18"/>
  </w:num>
  <w:num w:numId="40">
    <w:abstractNumId w:val="28"/>
  </w:num>
  <w:num w:numId="41">
    <w:abstractNumId w:val="43"/>
  </w:num>
  <w:num w:numId="42">
    <w:abstractNumId w:val="10"/>
  </w:num>
  <w:num w:numId="43">
    <w:abstractNumId w:val="9"/>
  </w:num>
  <w:num w:numId="44">
    <w:abstractNumId w:val="2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doNotTrackMoves/>
  <w:defaultTabStop w:val="708"/>
  <w:hyphenationZone w:val="425"/>
  <w:doNotHyphenateCaps/>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07B0"/>
    <w:rsid w:val="000012F5"/>
    <w:rsid w:val="00001571"/>
    <w:rsid w:val="00001AB0"/>
    <w:rsid w:val="00001CD3"/>
    <w:rsid w:val="0000205E"/>
    <w:rsid w:val="0000252F"/>
    <w:rsid w:val="00002688"/>
    <w:rsid w:val="0000284F"/>
    <w:rsid w:val="00002C49"/>
    <w:rsid w:val="000037BA"/>
    <w:rsid w:val="00003AD5"/>
    <w:rsid w:val="0000407E"/>
    <w:rsid w:val="000041D9"/>
    <w:rsid w:val="000043D1"/>
    <w:rsid w:val="0000448E"/>
    <w:rsid w:val="0000456E"/>
    <w:rsid w:val="00004804"/>
    <w:rsid w:val="00004B96"/>
    <w:rsid w:val="00004FDA"/>
    <w:rsid w:val="000053F9"/>
    <w:rsid w:val="00005692"/>
    <w:rsid w:val="0000578B"/>
    <w:rsid w:val="000058F5"/>
    <w:rsid w:val="00005CC9"/>
    <w:rsid w:val="00005EF5"/>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6D7"/>
    <w:rsid w:val="00015C8A"/>
    <w:rsid w:val="0001610A"/>
    <w:rsid w:val="00016B9B"/>
    <w:rsid w:val="00016FF2"/>
    <w:rsid w:val="000179F4"/>
    <w:rsid w:val="00017E0F"/>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A34"/>
    <w:rsid w:val="00044D19"/>
    <w:rsid w:val="00044EF9"/>
    <w:rsid w:val="00045407"/>
    <w:rsid w:val="00045B19"/>
    <w:rsid w:val="00045B61"/>
    <w:rsid w:val="00045D8C"/>
    <w:rsid w:val="00045DD3"/>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D83"/>
    <w:rsid w:val="00052E02"/>
    <w:rsid w:val="00052FE4"/>
    <w:rsid w:val="00053AB4"/>
    <w:rsid w:val="0005482A"/>
    <w:rsid w:val="000553A5"/>
    <w:rsid w:val="00055403"/>
    <w:rsid w:val="00055883"/>
    <w:rsid w:val="00055F88"/>
    <w:rsid w:val="000566A9"/>
    <w:rsid w:val="00056EDB"/>
    <w:rsid w:val="00057074"/>
    <w:rsid w:val="000571D1"/>
    <w:rsid w:val="000579D9"/>
    <w:rsid w:val="00057BC7"/>
    <w:rsid w:val="00057F0A"/>
    <w:rsid w:val="00060AE0"/>
    <w:rsid w:val="00060F79"/>
    <w:rsid w:val="00061122"/>
    <w:rsid w:val="000613F1"/>
    <w:rsid w:val="000616B1"/>
    <w:rsid w:val="00061D15"/>
    <w:rsid w:val="00061DE6"/>
    <w:rsid w:val="000624B7"/>
    <w:rsid w:val="00062638"/>
    <w:rsid w:val="00062BF2"/>
    <w:rsid w:val="00063477"/>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2A3"/>
    <w:rsid w:val="0007294B"/>
    <w:rsid w:val="00072D66"/>
    <w:rsid w:val="000731E7"/>
    <w:rsid w:val="0007387E"/>
    <w:rsid w:val="000738DE"/>
    <w:rsid w:val="00073B4C"/>
    <w:rsid w:val="00074098"/>
    <w:rsid w:val="000746AF"/>
    <w:rsid w:val="00074967"/>
    <w:rsid w:val="00074B8C"/>
    <w:rsid w:val="000755F2"/>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66B"/>
    <w:rsid w:val="00090C18"/>
    <w:rsid w:val="00090D32"/>
    <w:rsid w:val="00090E86"/>
    <w:rsid w:val="000919BE"/>
    <w:rsid w:val="000925FC"/>
    <w:rsid w:val="00092660"/>
    <w:rsid w:val="000926DF"/>
    <w:rsid w:val="0009304D"/>
    <w:rsid w:val="000932A5"/>
    <w:rsid w:val="00094249"/>
    <w:rsid w:val="00094DB2"/>
    <w:rsid w:val="00095208"/>
    <w:rsid w:val="00095C2A"/>
    <w:rsid w:val="00096041"/>
    <w:rsid w:val="00096B99"/>
    <w:rsid w:val="0009728C"/>
    <w:rsid w:val="00097461"/>
    <w:rsid w:val="00097506"/>
    <w:rsid w:val="00097B85"/>
    <w:rsid w:val="00097E7C"/>
    <w:rsid w:val="000A0235"/>
    <w:rsid w:val="000A02C0"/>
    <w:rsid w:val="000A04EC"/>
    <w:rsid w:val="000A1180"/>
    <w:rsid w:val="000A1923"/>
    <w:rsid w:val="000A1A20"/>
    <w:rsid w:val="000A1AE7"/>
    <w:rsid w:val="000A2509"/>
    <w:rsid w:val="000A3023"/>
    <w:rsid w:val="000A3050"/>
    <w:rsid w:val="000A315A"/>
    <w:rsid w:val="000A3685"/>
    <w:rsid w:val="000A3757"/>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1A5B"/>
    <w:rsid w:val="000B1BC6"/>
    <w:rsid w:val="000B258F"/>
    <w:rsid w:val="000B2780"/>
    <w:rsid w:val="000B2AD0"/>
    <w:rsid w:val="000B362A"/>
    <w:rsid w:val="000B3A7E"/>
    <w:rsid w:val="000B3C23"/>
    <w:rsid w:val="000B3FBE"/>
    <w:rsid w:val="000B4335"/>
    <w:rsid w:val="000B43F8"/>
    <w:rsid w:val="000B45A2"/>
    <w:rsid w:val="000B4EF4"/>
    <w:rsid w:val="000B55AC"/>
    <w:rsid w:val="000B5626"/>
    <w:rsid w:val="000B5DBD"/>
    <w:rsid w:val="000B62FC"/>
    <w:rsid w:val="000B66C1"/>
    <w:rsid w:val="000B689E"/>
    <w:rsid w:val="000B6CDF"/>
    <w:rsid w:val="000B7A0D"/>
    <w:rsid w:val="000B7D5B"/>
    <w:rsid w:val="000C0678"/>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0D48"/>
    <w:rsid w:val="000D115A"/>
    <w:rsid w:val="000D1418"/>
    <w:rsid w:val="000D1459"/>
    <w:rsid w:val="000D1596"/>
    <w:rsid w:val="000D21FF"/>
    <w:rsid w:val="000D2229"/>
    <w:rsid w:val="000D265C"/>
    <w:rsid w:val="000D2F08"/>
    <w:rsid w:val="000D3213"/>
    <w:rsid w:val="000D3673"/>
    <w:rsid w:val="000D3B6B"/>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60E0"/>
    <w:rsid w:val="000E6128"/>
    <w:rsid w:val="000E65E7"/>
    <w:rsid w:val="000E662E"/>
    <w:rsid w:val="000E6663"/>
    <w:rsid w:val="000E6AB5"/>
    <w:rsid w:val="000E6B7C"/>
    <w:rsid w:val="000E6E81"/>
    <w:rsid w:val="000E700A"/>
    <w:rsid w:val="000E72D5"/>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6567"/>
    <w:rsid w:val="000F66A6"/>
    <w:rsid w:val="000F6872"/>
    <w:rsid w:val="000F69DB"/>
    <w:rsid w:val="000F6EBE"/>
    <w:rsid w:val="000F6FC3"/>
    <w:rsid w:val="000F729D"/>
    <w:rsid w:val="000F7A07"/>
    <w:rsid w:val="00100409"/>
    <w:rsid w:val="001009ED"/>
    <w:rsid w:val="00101353"/>
    <w:rsid w:val="0010151A"/>
    <w:rsid w:val="00101647"/>
    <w:rsid w:val="00101AC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3C"/>
    <w:rsid w:val="001101BD"/>
    <w:rsid w:val="00110340"/>
    <w:rsid w:val="001111BF"/>
    <w:rsid w:val="001111E4"/>
    <w:rsid w:val="00111B6B"/>
    <w:rsid w:val="00112438"/>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D88"/>
    <w:rsid w:val="001323F0"/>
    <w:rsid w:val="001324CB"/>
    <w:rsid w:val="001326A6"/>
    <w:rsid w:val="00132B20"/>
    <w:rsid w:val="00132C4F"/>
    <w:rsid w:val="0013302F"/>
    <w:rsid w:val="001337B7"/>
    <w:rsid w:val="0013477D"/>
    <w:rsid w:val="00134AD0"/>
    <w:rsid w:val="00134EB0"/>
    <w:rsid w:val="001354C3"/>
    <w:rsid w:val="001355CC"/>
    <w:rsid w:val="00136977"/>
    <w:rsid w:val="00136F20"/>
    <w:rsid w:val="0013724F"/>
    <w:rsid w:val="00137384"/>
    <w:rsid w:val="00137500"/>
    <w:rsid w:val="00137ACC"/>
    <w:rsid w:val="00137CE3"/>
    <w:rsid w:val="00137E10"/>
    <w:rsid w:val="00140584"/>
    <w:rsid w:val="001405D9"/>
    <w:rsid w:val="0014144E"/>
    <w:rsid w:val="0014184C"/>
    <w:rsid w:val="00141BD7"/>
    <w:rsid w:val="0014236B"/>
    <w:rsid w:val="001423FD"/>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D67"/>
    <w:rsid w:val="00146EF9"/>
    <w:rsid w:val="001500F3"/>
    <w:rsid w:val="00150A70"/>
    <w:rsid w:val="0015145D"/>
    <w:rsid w:val="00151713"/>
    <w:rsid w:val="00151DB0"/>
    <w:rsid w:val="0015219E"/>
    <w:rsid w:val="00152258"/>
    <w:rsid w:val="00152368"/>
    <w:rsid w:val="00152D7F"/>
    <w:rsid w:val="001535AE"/>
    <w:rsid w:val="00153666"/>
    <w:rsid w:val="00153738"/>
    <w:rsid w:val="001537C0"/>
    <w:rsid w:val="00153A58"/>
    <w:rsid w:val="00153D16"/>
    <w:rsid w:val="00154436"/>
    <w:rsid w:val="00154D07"/>
    <w:rsid w:val="0015518E"/>
    <w:rsid w:val="00155321"/>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677"/>
    <w:rsid w:val="00161D1C"/>
    <w:rsid w:val="00161EE5"/>
    <w:rsid w:val="001621C0"/>
    <w:rsid w:val="00162FAD"/>
    <w:rsid w:val="0016306F"/>
    <w:rsid w:val="00164228"/>
    <w:rsid w:val="00164846"/>
    <w:rsid w:val="00164EB0"/>
    <w:rsid w:val="0016542C"/>
    <w:rsid w:val="001655B3"/>
    <w:rsid w:val="00165719"/>
    <w:rsid w:val="00165B5A"/>
    <w:rsid w:val="00165B9B"/>
    <w:rsid w:val="00165F7F"/>
    <w:rsid w:val="00166027"/>
    <w:rsid w:val="001666AB"/>
    <w:rsid w:val="001668A3"/>
    <w:rsid w:val="00166BD0"/>
    <w:rsid w:val="00166D54"/>
    <w:rsid w:val="00166F62"/>
    <w:rsid w:val="00167502"/>
    <w:rsid w:val="00167784"/>
    <w:rsid w:val="001679C1"/>
    <w:rsid w:val="00167A58"/>
    <w:rsid w:val="00167BD8"/>
    <w:rsid w:val="00167C4C"/>
    <w:rsid w:val="00167E6A"/>
    <w:rsid w:val="00170103"/>
    <w:rsid w:val="001703DC"/>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D19"/>
    <w:rsid w:val="00176E9B"/>
    <w:rsid w:val="00177744"/>
    <w:rsid w:val="00177A14"/>
    <w:rsid w:val="001804F2"/>
    <w:rsid w:val="00180572"/>
    <w:rsid w:val="0018061B"/>
    <w:rsid w:val="00180904"/>
    <w:rsid w:val="001809C2"/>
    <w:rsid w:val="00180EB9"/>
    <w:rsid w:val="00181217"/>
    <w:rsid w:val="001813F8"/>
    <w:rsid w:val="0018156A"/>
    <w:rsid w:val="00181583"/>
    <w:rsid w:val="00181B3A"/>
    <w:rsid w:val="00181BA1"/>
    <w:rsid w:val="00181D01"/>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2E4F"/>
    <w:rsid w:val="0019327A"/>
    <w:rsid w:val="0019347D"/>
    <w:rsid w:val="0019391C"/>
    <w:rsid w:val="00193ACD"/>
    <w:rsid w:val="0019474A"/>
    <w:rsid w:val="00195417"/>
    <w:rsid w:val="001956BF"/>
    <w:rsid w:val="00195970"/>
    <w:rsid w:val="00196245"/>
    <w:rsid w:val="00196AA2"/>
    <w:rsid w:val="00196F99"/>
    <w:rsid w:val="0019718A"/>
    <w:rsid w:val="00197301"/>
    <w:rsid w:val="001975C0"/>
    <w:rsid w:val="00197928"/>
    <w:rsid w:val="00197B0B"/>
    <w:rsid w:val="00197BDF"/>
    <w:rsid w:val="001A06E6"/>
    <w:rsid w:val="001A1084"/>
    <w:rsid w:val="001A12FA"/>
    <w:rsid w:val="001A1F94"/>
    <w:rsid w:val="001A21DA"/>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607"/>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671"/>
    <w:rsid w:val="001B3BEF"/>
    <w:rsid w:val="001B3E57"/>
    <w:rsid w:val="001B424B"/>
    <w:rsid w:val="001B4EED"/>
    <w:rsid w:val="001B5093"/>
    <w:rsid w:val="001B510E"/>
    <w:rsid w:val="001B5BC9"/>
    <w:rsid w:val="001B5F84"/>
    <w:rsid w:val="001B70E1"/>
    <w:rsid w:val="001B7359"/>
    <w:rsid w:val="001B766E"/>
    <w:rsid w:val="001B7788"/>
    <w:rsid w:val="001B7889"/>
    <w:rsid w:val="001B7A71"/>
    <w:rsid w:val="001B7FC0"/>
    <w:rsid w:val="001C0445"/>
    <w:rsid w:val="001C084D"/>
    <w:rsid w:val="001C0C6B"/>
    <w:rsid w:val="001C1DA7"/>
    <w:rsid w:val="001C1DFC"/>
    <w:rsid w:val="001C1E12"/>
    <w:rsid w:val="001C1EB3"/>
    <w:rsid w:val="001C28E7"/>
    <w:rsid w:val="001C2CBA"/>
    <w:rsid w:val="001C3167"/>
    <w:rsid w:val="001C3270"/>
    <w:rsid w:val="001C3483"/>
    <w:rsid w:val="001C34E7"/>
    <w:rsid w:val="001C373A"/>
    <w:rsid w:val="001C3A29"/>
    <w:rsid w:val="001C3B4E"/>
    <w:rsid w:val="001C3C65"/>
    <w:rsid w:val="001C4837"/>
    <w:rsid w:val="001C4ECD"/>
    <w:rsid w:val="001C5048"/>
    <w:rsid w:val="001C53A0"/>
    <w:rsid w:val="001C5931"/>
    <w:rsid w:val="001C5DAC"/>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07F"/>
    <w:rsid w:val="001E1243"/>
    <w:rsid w:val="001E1626"/>
    <w:rsid w:val="001E17A2"/>
    <w:rsid w:val="001E27C2"/>
    <w:rsid w:val="001E27ED"/>
    <w:rsid w:val="001E2C26"/>
    <w:rsid w:val="001E346C"/>
    <w:rsid w:val="001E3D6A"/>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8C5"/>
    <w:rsid w:val="001F296F"/>
    <w:rsid w:val="001F371F"/>
    <w:rsid w:val="001F3808"/>
    <w:rsid w:val="001F381C"/>
    <w:rsid w:val="001F3C18"/>
    <w:rsid w:val="001F3DE1"/>
    <w:rsid w:val="001F4236"/>
    <w:rsid w:val="001F4AB8"/>
    <w:rsid w:val="001F4DDC"/>
    <w:rsid w:val="001F5632"/>
    <w:rsid w:val="001F56D5"/>
    <w:rsid w:val="001F57D0"/>
    <w:rsid w:val="001F5E51"/>
    <w:rsid w:val="001F60EA"/>
    <w:rsid w:val="001F62C4"/>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B1B"/>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5391"/>
    <w:rsid w:val="00215D55"/>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FF8"/>
    <w:rsid w:val="002346BB"/>
    <w:rsid w:val="00234910"/>
    <w:rsid w:val="00234DE4"/>
    <w:rsid w:val="00234F05"/>
    <w:rsid w:val="00235253"/>
    <w:rsid w:val="0023582A"/>
    <w:rsid w:val="0023589F"/>
    <w:rsid w:val="00235BCD"/>
    <w:rsid w:val="00235D1E"/>
    <w:rsid w:val="00235E05"/>
    <w:rsid w:val="00236085"/>
    <w:rsid w:val="0023653C"/>
    <w:rsid w:val="00236B68"/>
    <w:rsid w:val="00236DE6"/>
    <w:rsid w:val="00236F31"/>
    <w:rsid w:val="002370EE"/>
    <w:rsid w:val="0023748E"/>
    <w:rsid w:val="0023786A"/>
    <w:rsid w:val="002379B4"/>
    <w:rsid w:val="00241113"/>
    <w:rsid w:val="002413BD"/>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40D"/>
    <w:rsid w:val="00246E3B"/>
    <w:rsid w:val="00247220"/>
    <w:rsid w:val="00247243"/>
    <w:rsid w:val="002475FA"/>
    <w:rsid w:val="00247B37"/>
    <w:rsid w:val="002505B7"/>
    <w:rsid w:val="00250D36"/>
    <w:rsid w:val="00250F00"/>
    <w:rsid w:val="00251195"/>
    <w:rsid w:val="00251628"/>
    <w:rsid w:val="00251993"/>
    <w:rsid w:val="00251A90"/>
    <w:rsid w:val="00251AED"/>
    <w:rsid w:val="00252BA5"/>
    <w:rsid w:val="00252BEB"/>
    <w:rsid w:val="00254020"/>
    <w:rsid w:val="002541AD"/>
    <w:rsid w:val="00254527"/>
    <w:rsid w:val="00254604"/>
    <w:rsid w:val="00254DA3"/>
    <w:rsid w:val="002550A6"/>
    <w:rsid w:val="00255634"/>
    <w:rsid w:val="00255A8A"/>
    <w:rsid w:val="00255D34"/>
    <w:rsid w:val="00255D45"/>
    <w:rsid w:val="00255F44"/>
    <w:rsid w:val="0025648A"/>
    <w:rsid w:val="002566E6"/>
    <w:rsid w:val="002568EC"/>
    <w:rsid w:val="00256D59"/>
    <w:rsid w:val="00257236"/>
    <w:rsid w:val="00257656"/>
    <w:rsid w:val="00257C20"/>
    <w:rsid w:val="002606EF"/>
    <w:rsid w:val="002607B2"/>
    <w:rsid w:val="00260C21"/>
    <w:rsid w:val="00261188"/>
    <w:rsid w:val="0026140A"/>
    <w:rsid w:val="00261599"/>
    <w:rsid w:val="002617DA"/>
    <w:rsid w:val="00261A08"/>
    <w:rsid w:val="00261CC5"/>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4108"/>
    <w:rsid w:val="002748C8"/>
    <w:rsid w:val="00274C65"/>
    <w:rsid w:val="0027543B"/>
    <w:rsid w:val="00275487"/>
    <w:rsid w:val="0027557B"/>
    <w:rsid w:val="00275831"/>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27E"/>
    <w:rsid w:val="00283512"/>
    <w:rsid w:val="00283690"/>
    <w:rsid w:val="0028371B"/>
    <w:rsid w:val="0028372E"/>
    <w:rsid w:val="00283790"/>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6A8"/>
    <w:rsid w:val="002870C5"/>
    <w:rsid w:val="0028798C"/>
    <w:rsid w:val="002879C8"/>
    <w:rsid w:val="00287ACF"/>
    <w:rsid w:val="00287E77"/>
    <w:rsid w:val="0029050F"/>
    <w:rsid w:val="00290979"/>
    <w:rsid w:val="002909A9"/>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791"/>
    <w:rsid w:val="002972D7"/>
    <w:rsid w:val="0029753A"/>
    <w:rsid w:val="0029785A"/>
    <w:rsid w:val="00297B19"/>
    <w:rsid w:val="00297E5C"/>
    <w:rsid w:val="002A0470"/>
    <w:rsid w:val="002A069A"/>
    <w:rsid w:val="002A06B5"/>
    <w:rsid w:val="002A0A73"/>
    <w:rsid w:val="002A1034"/>
    <w:rsid w:val="002A1419"/>
    <w:rsid w:val="002A20FE"/>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EF0"/>
    <w:rsid w:val="002B01BE"/>
    <w:rsid w:val="002B03F3"/>
    <w:rsid w:val="002B0546"/>
    <w:rsid w:val="002B083D"/>
    <w:rsid w:val="002B0894"/>
    <w:rsid w:val="002B0C48"/>
    <w:rsid w:val="002B1141"/>
    <w:rsid w:val="002B1640"/>
    <w:rsid w:val="002B1645"/>
    <w:rsid w:val="002B1655"/>
    <w:rsid w:val="002B190B"/>
    <w:rsid w:val="002B1D4F"/>
    <w:rsid w:val="002B2610"/>
    <w:rsid w:val="002B2D4A"/>
    <w:rsid w:val="002B2EA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3C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279"/>
    <w:rsid w:val="002D554E"/>
    <w:rsid w:val="002D55E7"/>
    <w:rsid w:val="002D5E3B"/>
    <w:rsid w:val="002D610D"/>
    <w:rsid w:val="002D62A0"/>
    <w:rsid w:val="002D663E"/>
    <w:rsid w:val="002D685E"/>
    <w:rsid w:val="002D6FDA"/>
    <w:rsid w:val="002D7469"/>
    <w:rsid w:val="002D7BD1"/>
    <w:rsid w:val="002E047D"/>
    <w:rsid w:val="002E04AF"/>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E7C"/>
    <w:rsid w:val="002E4F99"/>
    <w:rsid w:val="002E50E3"/>
    <w:rsid w:val="002E5A0E"/>
    <w:rsid w:val="002E5D4F"/>
    <w:rsid w:val="002E5DD6"/>
    <w:rsid w:val="002E61F6"/>
    <w:rsid w:val="002E6298"/>
    <w:rsid w:val="002E6A3A"/>
    <w:rsid w:val="002E724F"/>
    <w:rsid w:val="002E72F3"/>
    <w:rsid w:val="002E73BD"/>
    <w:rsid w:val="002E76E3"/>
    <w:rsid w:val="002F00BA"/>
    <w:rsid w:val="002F084B"/>
    <w:rsid w:val="002F14EE"/>
    <w:rsid w:val="002F2033"/>
    <w:rsid w:val="002F2BC5"/>
    <w:rsid w:val="002F34AD"/>
    <w:rsid w:val="002F34AF"/>
    <w:rsid w:val="002F3599"/>
    <w:rsid w:val="002F43F9"/>
    <w:rsid w:val="002F4C00"/>
    <w:rsid w:val="002F5048"/>
    <w:rsid w:val="002F5526"/>
    <w:rsid w:val="002F55AA"/>
    <w:rsid w:val="002F58C3"/>
    <w:rsid w:val="002F64D0"/>
    <w:rsid w:val="002F6F3F"/>
    <w:rsid w:val="002F791E"/>
    <w:rsid w:val="002F7EAB"/>
    <w:rsid w:val="003001B1"/>
    <w:rsid w:val="003004C5"/>
    <w:rsid w:val="00300B2C"/>
    <w:rsid w:val="0030150E"/>
    <w:rsid w:val="00301656"/>
    <w:rsid w:val="00301E54"/>
    <w:rsid w:val="00302AEB"/>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64"/>
    <w:rsid w:val="003074AA"/>
    <w:rsid w:val="00307FEA"/>
    <w:rsid w:val="00310426"/>
    <w:rsid w:val="00310566"/>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61D4"/>
    <w:rsid w:val="00316C22"/>
    <w:rsid w:val="00316CF8"/>
    <w:rsid w:val="00316DAC"/>
    <w:rsid w:val="0031760D"/>
    <w:rsid w:val="003176D9"/>
    <w:rsid w:val="00317772"/>
    <w:rsid w:val="00320367"/>
    <w:rsid w:val="00320652"/>
    <w:rsid w:val="00320AD3"/>
    <w:rsid w:val="00320F25"/>
    <w:rsid w:val="0032137B"/>
    <w:rsid w:val="003213FF"/>
    <w:rsid w:val="003216FA"/>
    <w:rsid w:val="00322422"/>
    <w:rsid w:val="003233BE"/>
    <w:rsid w:val="00323492"/>
    <w:rsid w:val="0032358D"/>
    <w:rsid w:val="00323B18"/>
    <w:rsid w:val="003240E4"/>
    <w:rsid w:val="00324D6B"/>
    <w:rsid w:val="003255B3"/>
    <w:rsid w:val="003257F7"/>
    <w:rsid w:val="00325ACA"/>
    <w:rsid w:val="00325B81"/>
    <w:rsid w:val="00325F29"/>
    <w:rsid w:val="00326258"/>
    <w:rsid w:val="003266A5"/>
    <w:rsid w:val="00326C34"/>
    <w:rsid w:val="00326CD9"/>
    <w:rsid w:val="00326E0B"/>
    <w:rsid w:val="00326E25"/>
    <w:rsid w:val="00327085"/>
    <w:rsid w:val="00327421"/>
    <w:rsid w:val="003278C7"/>
    <w:rsid w:val="00330168"/>
    <w:rsid w:val="00330B69"/>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4CD"/>
    <w:rsid w:val="0033762F"/>
    <w:rsid w:val="003376CC"/>
    <w:rsid w:val="00337E80"/>
    <w:rsid w:val="00337EF4"/>
    <w:rsid w:val="003402A9"/>
    <w:rsid w:val="0034064E"/>
    <w:rsid w:val="00340957"/>
    <w:rsid w:val="0034099B"/>
    <w:rsid w:val="00342002"/>
    <w:rsid w:val="003429B7"/>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996"/>
    <w:rsid w:val="00346A4B"/>
    <w:rsid w:val="00346BE4"/>
    <w:rsid w:val="00346E2E"/>
    <w:rsid w:val="00346F74"/>
    <w:rsid w:val="003471DF"/>
    <w:rsid w:val="00347213"/>
    <w:rsid w:val="0034733C"/>
    <w:rsid w:val="003475FE"/>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B67"/>
    <w:rsid w:val="00351EB4"/>
    <w:rsid w:val="003520DB"/>
    <w:rsid w:val="00352347"/>
    <w:rsid w:val="0035247F"/>
    <w:rsid w:val="003536BF"/>
    <w:rsid w:val="00353916"/>
    <w:rsid w:val="00353929"/>
    <w:rsid w:val="00353EF4"/>
    <w:rsid w:val="00354098"/>
    <w:rsid w:val="003543F3"/>
    <w:rsid w:val="003546D1"/>
    <w:rsid w:val="0035476B"/>
    <w:rsid w:val="00354DEA"/>
    <w:rsid w:val="0035530A"/>
    <w:rsid w:val="00355921"/>
    <w:rsid w:val="00355E09"/>
    <w:rsid w:val="00356519"/>
    <w:rsid w:val="00356588"/>
    <w:rsid w:val="00357F3C"/>
    <w:rsid w:val="0036062C"/>
    <w:rsid w:val="00360EAC"/>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D08"/>
    <w:rsid w:val="003703E6"/>
    <w:rsid w:val="0037042C"/>
    <w:rsid w:val="00370598"/>
    <w:rsid w:val="0037095D"/>
    <w:rsid w:val="0037143F"/>
    <w:rsid w:val="0037186E"/>
    <w:rsid w:val="00371C18"/>
    <w:rsid w:val="003728AB"/>
    <w:rsid w:val="00372C6C"/>
    <w:rsid w:val="003731B4"/>
    <w:rsid w:val="003731BA"/>
    <w:rsid w:val="003737A1"/>
    <w:rsid w:val="00373976"/>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E5A"/>
    <w:rsid w:val="00384ECB"/>
    <w:rsid w:val="00385C97"/>
    <w:rsid w:val="00385E2C"/>
    <w:rsid w:val="003860FE"/>
    <w:rsid w:val="003862BE"/>
    <w:rsid w:val="0038649B"/>
    <w:rsid w:val="00387159"/>
    <w:rsid w:val="00387A4A"/>
    <w:rsid w:val="00390170"/>
    <w:rsid w:val="003907F9"/>
    <w:rsid w:val="00390E77"/>
    <w:rsid w:val="0039178C"/>
    <w:rsid w:val="00391E09"/>
    <w:rsid w:val="00391FF7"/>
    <w:rsid w:val="00392399"/>
    <w:rsid w:val="00392DEF"/>
    <w:rsid w:val="003934F0"/>
    <w:rsid w:val="00393626"/>
    <w:rsid w:val="003937FC"/>
    <w:rsid w:val="0039390F"/>
    <w:rsid w:val="003947AE"/>
    <w:rsid w:val="00394CBF"/>
    <w:rsid w:val="003954D5"/>
    <w:rsid w:val="003956D6"/>
    <w:rsid w:val="0039585A"/>
    <w:rsid w:val="00395DA6"/>
    <w:rsid w:val="003963DA"/>
    <w:rsid w:val="00396C9B"/>
    <w:rsid w:val="00396CBA"/>
    <w:rsid w:val="00397AF1"/>
    <w:rsid w:val="00397BA7"/>
    <w:rsid w:val="003A01F0"/>
    <w:rsid w:val="003A022E"/>
    <w:rsid w:val="003A03A8"/>
    <w:rsid w:val="003A061F"/>
    <w:rsid w:val="003A0645"/>
    <w:rsid w:val="003A0887"/>
    <w:rsid w:val="003A0C96"/>
    <w:rsid w:val="003A0FF0"/>
    <w:rsid w:val="003A1280"/>
    <w:rsid w:val="003A1608"/>
    <w:rsid w:val="003A1E7B"/>
    <w:rsid w:val="003A21FB"/>
    <w:rsid w:val="003A2C0A"/>
    <w:rsid w:val="003A2EEC"/>
    <w:rsid w:val="003A312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FCC"/>
    <w:rsid w:val="003B0E82"/>
    <w:rsid w:val="003B0F74"/>
    <w:rsid w:val="003B0F96"/>
    <w:rsid w:val="003B1261"/>
    <w:rsid w:val="003B1470"/>
    <w:rsid w:val="003B15DA"/>
    <w:rsid w:val="003B1969"/>
    <w:rsid w:val="003B2972"/>
    <w:rsid w:val="003B2B1D"/>
    <w:rsid w:val="003B2D83"/>
    <w:rsid w:val="003B333A"/>
    <w:rsid w:val="003B3510"/>
    <w:rsid w:val="003B367A"/>
    <w:rsid w:val="003B3B29"/>
    <w:rsid w:val="003B42F8"/>
    <w:rsid w:val="003B439B"/>
    <w:rsid w:val="003B43F7"/>
    <w:rsid w:val="003B4457"/>
    <w:rsid w:val="003B4BC6"/>
    <w:rsid w:val="003B5159"/>
    <w:rsid w:val="003B5448"/>
    <w:rsid w:val="003B55A7"/>
    <w:rsid w:val="003B5687"/>
    <w:rsid w:val="003B56A2"/>
    <w:rsid w:val="003B56B9"/>
    <w:rsid w:val="003B5A14"/>
    <w:rsid w:val="003B5A8B"/>
    <w:rsid w:val="003B6999"/>
    <w:rsid w:val="003B7222"/>
    <w:rsid w:val="003B7226"/>
    <w:rsid w:val="003B73FD"/>
    <w:rsid w:val="003B7945"/>
    <w:rsid w:val="003B7A2B"/>
    <w:rsid w:val="003B7A66"/>
    <w:rsid w:val="003B7C12"/>
    <w:rsid w:val="003B7EC9"/>
    <w:rsid w:val="003B7F9E"/>
    <w:rsid w:val="003C0287"/>
    <w:rsid w:val="003C0351"/>
    <w:rsid w:val="003C104D"/>
    <w:rsid w:val="003C115C"/>
    <w:rsid w:val="003C1C1F"/>
    <w:rsid w:val="003C1EF2"/>
    <w:rsid w:val="003C26B5"/>
    <w:rsid w:val="003C2C3C"/>
    <w:rsid w:val="003C2CD8"/>
    <w:rsid w:val="003C319C"/>
    <w:rsid w:val="003C3B98"/>
    <w:rsid w:val="003C3B9A"/>
    <w:rsid w:val="003C3C3C"/>
    <w:rsid w:val="003C4805"/>
    <w:rsid w:val="003C4A77"/>
    <w:rsid w:val="003C57FC"/>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2024"/>
    <w:rsid w:val="003D2900"/>
    <w:rsid w:val="003D2A24"/>
    <w:rsid w:val="003D2A59"/>
    <w:rsid w:val="003D2B20"/>
    <w:rsid w:val="003D3302"/>
    <w:rsid w:val="003D341D"/>
    <w:rsid w:val="003D3D35"/>
    <w:rsid w:val="003D3F36"/>
    <w:rsid w:val="003D4121"/>
    <w:rsid w:val="003D43C6"/>
    <w:rsid w:val="003D44C9"/>
    <w:rsid w:val="003D510A"/>
    <w:rsid w:val="003D5396"/>
    <w:rsid w:val="003D54B5"/>
    <w:rsid w:val="003D586C"/>
    <w:rsid w:val="003D5D2F"/>
    <w:rsid w:val="003D603B"/>
    <w:rsid w:val="003D6443"/>
    <w:rsid w:val="003D6A70"/>
    <w:rsid w:val="003D6D9B"/>
    <w:rsid w:val="003D7530"/>
    <w:rsid w:val="003D77FD"/>
    <w:rsid w:val="003D7D13"/>
    <w:rsid w:val="003D7EDE"/>
    <w:rsid w:val="003E0A5F"/>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96F"/>
    <w:rsid w:val="003E50FA"/>
    <w:rsid w:val="003E5EFF"/>
    <w:rsid w:val="003E6169"/>
    <w:rsid w:val="003E620C"/>
    <w:rsid w:val="003E63B2"/>
    <w:rsid w:val="003E68CB"/>
    <w:rsid w:val="003E6FED"/>
    <w:rsid w:val="003E7213"/>
    <w:rsid w:val="003E730E"/>
    <w:rsid w:val="003E76DE"/>
    <w:rsid w:val="003E7BD1"/>
    <w:rsid w:val="003E7F2F"/>
    <w:rsid w:val="003F0141"/>
    <w:rsid w:val="003F036C"/>
    <w:rsid w:val="003F05CC"/>
    <w:rsid w:val="003F0D62"/>
    <w:rsid w:val="003F138A"/>
    <w:rsid w:val="003F15AF"/>
    <w:rsid w:val="003F2754"/>
    <w:rsid w:val="003F3155"/>
    <w:rsid w:val="003F3275"/>
    <w:rsid w:val="003F332A"/>
    <w:rsid w:val="003F3715"/>
    <w:rsid w:val="003F382D"/>
    <w:rsid w:val="003F3D94"/>
    <w:rsid w:val="003F4943"/>
    <w:rsid w:val="003F4FEB"/>
    <w:rsid w:val="003F5202"/>
    <w:rsid w:val="003F5294"/>
    <w:rsid w:val="003F55B2"/>
    <w:rsid w:val="003F58E1"/>
    <w:rsid w:val="003F5A1D"/>
    <w:rsid w:val="003F6645"/>
    <w:rsid w:val="003F6A5E"/>
    <w:rsid w:val="003F6D51"/>
    <w:rsid w:val="003F7091"/>
    <w:rsid w:val="003F7113"/>
    <w:rsid w:val="003F7405"/>
    <w:rsid w:val="003F775E"/>
    <w:rsid w:val="0040062F"/>
    <w:rsid w:val="00400931"/>
    <w:rsid w:val="00401365"/>
    <w:rsid w:val="0040165B"/>
    <w:rsid w:val="00401BA4"/>
    <w:rsid w:val="00401E12"/>
    <w:rsid w:val="00401E86"/>
    <w:rsid w:val="00401E8F"/>
    <w:rsid w:val="004039F0"/>
    <w:rsid w:val="00403D6C"/>
    <w:rsid w:val="004040F0"/>
    <w:rsid w:val="00404154"/>
    <w:rsid w:val="00404613"/>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515F"/>
    <w:rsid w:val="0043534E"/>
    <w:rsid w:val="00435650"/>
    <w:rsid w:val="004360AF"/>
    <w:rsid w:val="0043634E"/>
    <w:rsid w:val="0043676F"/>
    <w:rsid w:val="00437117"/>
    <w:rsid w:val="00437260"/>
    <w:rsid w:val="0043769A"/>
    <w:rsid w:val="004378CD"/>
    <w:rsid w:val="00440137"/>
    <w:rsid w:val="0044054D"/>
    <w:rsid w:val="004413C6"/>
    <w:rsid w:val="00441685"/>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1A3A"/>
    <w:rsid w:val="00462660"/>
    <w:rsid w:val="0046271E"/>
    <w:rsid w:val="00464432"/>
    <w:rsid w:val="004651FB"/>
    <w:rsid w:val="00465850"/>
    <w:rsid w:val="0046598A"/>
    <w:rsid w:val="0046610A"/>
    <w:rsid w:val="004669B4"/>
    <w:rsid w:val="00466A3D"/>
    <w:rsid w:val="00466FFA"/>
    <w:rsid w:val="004672C7"/>
    <w:rsid w:val="004673B1"/>
    <w:rsid w:val="00467496"/>
    <w:rsid w:val="00467B5E"/>
    <w:rsid w:val="00467C00"/>
    <w:rsid w:val="00467E2A"/>
    <w:rsid w:val="004700AF"/>
    <w:rsid w:val="004705FE"/>
    <w:rsid w:val="00470BA6"/>
    <w:rsid w:val="00470D67"/>
    <w:rsid w:val="00470F60"/>
    <w:rsid w:val="004710CF"/>
    <w:rsid w:val="004712C6"/>
    <w:rsid w:val="0047168E"/>
    <w:rsid w:val="00471795"/>
    <w:rsid w:val="004718A5"/>
    <w:rsid w:val="0047199C"/>
    <w:rsid w:val="00471BC9"/>
    <w:rsid w:val="00471E3A"/>
    <w:rsid w:val="00471E6E"/>
    <w:rsid w:val="00472103"/>
    <w:rsid w:val="00472594"/>
    <w:rsid w:val="004728B6"/>
    <w:rsid w:val="00472B3B"/>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80782"/>
    <w:rsid w:val="00480D55"/>
    <w:rsid w:val="00480D6A"/>
    <w:rsid w:val="00481522"/>
    <w:rsid w:val="00481631"/>
    <w:rsid w:val="00481DCD"/>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CB2"/>
    <w:rsid w:val="00491D1A"/>
    <w:rsid w:val="00491ECF"/>
    <w:rsid w:val="0049232B"/>
    <w:rsid w:val="0049246E"/>
    <w:rsid w:val="00492625"/>
    <w:rsid w:val="00492CCD"/>
    <w:rsid w:val="00493135"/>
    <w:rsid w:val="00493641"/>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1403"/>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30D2"/>
    <w:rsid w:val="004D38B0"/>
    <w:rsid w:val="004D3B39"/>
    <w:rsid w:val="004D3D34"/>
    <w:rsid w:val="004D3E3A"/>
    <w:rsid w:val="004D423C"/>
    <w:rsid w:val="004D4C4E"/>
    <w:rsid w:val="004D4F33"/>
    <w:rsid w:val="004D5A62"/>
    <w:rsid w:val="004D6496"/>
    <w:rsid w:val="004D66CA"/>
    <w:rsid w:val="004D6727"/>
    <w:rsid w:val="004D6D00"/>
    <w:rsid w:val="004D6F73"/>
    <w:rsid w:val="004D791C"/>
    <w:rsid w:val="004E0B6B"/>
    <w:rsid w:val="004E0CC0"/>
    <w:rsid w:val="004E1255"/>
    <w:rsid w:val="004E1256"/>
    <w:rsid w:val="004E12C5"/>
    <w:rsid w:val="004E1F0B"/>
    <w:rsid w:val="004E2123"/>
    <w:rsid w:val="004E24D9"/>
    <w:rsid w:val="004E27F1"/>
    <w:rsid w:val="004E2CFA"/>
    <w:rsid w:val="004E2FDA"/>
    <w:rsid w:val="004E3066"/>
    <w:rsid w:val="004E35C9"/>
    <w:rsid w:val="004E37D0"/>
    <w:rsid w:val="004E3885"/>
    <w:rsid w:val="004E3898"/>
    <w:rsid w:val="004E3A14"/>
    <w:rsid w:val="004E3A55"/>
    <w:rsid w:val="004E3CB7"/>
    <w:rsid w:val="004E3DC2"/>
    <w:rsid w:val="004E3DEF"/>
    <w:rsid w:val="004E4143"/>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1163"/>
    <w:rsid w:val="004F1674"/>
    <w:rsid w:val="004F168C"/>
    <w:rsid w:val="004F18F0"/>
    <w:rsid w:val="004F1C78"/>
    <w:rsid w:val="004F20FA"/>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B81"/>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60E"/>
    <w:rsid w:val="00503984"/>
    <w:rsid w:val="00503E48"/>
    <w:rsid w:val="00503E83"/>
    <w:rsid w:val="005041D1"/>
    <w:rsid w:val="0050473A"/>
    <w:rsid w:val="005049A8"/>
    <w:rsid w:val="00504A8E"/>
    <w:rsid w:val="00504F95"/>
    <w:rsid w:val="0050556E"/>
    <w:rsid w:val="005059EC"/>
    <w:rsid w:val="005059F5"/>
    <w:rsid w:val="00505D9A"/>
    <w:rsid w:val="005060AA"/>
    <w:rsid w:val="00506105"/>
    <w:rsid w:val="00506793"/>
    <w:rsid w:val="00506E0A"/>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CB5"/>
    <w:rsid w:val="00525D93"/>
    <w:rsid w:val="005269ED"/>
    <w:rsid w:val="00527103"/>
    <w:rsid w:val="0052721F"/>
    <w:rsid w:val="005273BC"/>
    <w:rsid w:val="0052773C"/>
    <w:rsid w:val="005277BF"/>
    <w:rsid w:val="00527F46"/>
    <w:rsid w:val="0053082D"/>
    <w:rsid w:val="00530B58"/>
    <w:rsid w:val="00530C3F"/>
    <w:rsid w:val="00530C5E"/>
    <w:rsid w:val="0053126F"/>
    <w:rsid w:val="005312C4"/>
    <w:rsid w:val="00531969"/>
    <w:rsid w:val="00531B2C"/>
    <w:rsid w:val="005325B9"/>
    <w:rsid w:val="00532A13"/>
    <w:rsid w:val="0053392D"/>
    <w:rsid w:val="00534546"/>
    <w:rsid w:val="0053456D"/>
    <w:rsid w:val="00534D0A"/>
    <w:rsid w:val="0053500E"/>
    <w:rsid w:val="005350E0"/>
    <w:rsid w:val="0053518C"/>
    <w:rsid w:val="00535764"/>
    <w:rsid w:val="00535CD7"/>
    <w:rsid w:val="00535CFB"/>
    <w:rsid w:val="00535D0A"/>
    <w:rsid w:val="00535F96"/>
    <w:rsid w:val="00537042"/>
    <w:rsid w:val="005371CF"/>
    <w:rsid w:val="005379E5"/>
    <w:rsid w:val="0054028C"/>
    <w:rsid w:val="00540382"/>
    <w:rsid w:val="005403DE"/>
    <w:rsid w:val="005409D5"/>
    <w:rsid w:val="005411A0"/>
    <w:rsid w:val="00541B44"/>
    <w:rsid w:val="00541BA1"/>
    <w:rsid w:val="00541E04"/>
    <w:rsid w:val="005423BA"/>
    <w:rsid w:val="005429EF"/>
    <w:rsid w:val="00542A7C"/>
    <w:rsid w:val="0054373F"/>
    <w:rsid w:val="0054382E"/>
    <w:rsid w:val="0054392E"/>
    <w:rsid w:val="00543AEE"/>
    <w:rsid w:val="00543CB3"/>
    <w:rsid w:val="005440C2"/>
    <w:rsid w:val="0054417A"/>
    <w:rsid w:val="0054462D"/>
    <w:rsid w:val="00544A11"/>
    <w:rsid w:val="00544D62"/>
    <w:rsid w:val="00544ED1"/>
    <w:rsid w:val="005450FF"/>
    <w:rsid w:val="00545232"/>
    <w:rsid w:val="00545F45"/>
    <w:rsid w:val="00546225"/>
    <w:rsid w:val="0054676E"/>
    <w:rsid w:val="00546864"/>
    <w:rsid w:val="00546902"/>
    <w:rsid w:val="00546A06"/>
    <w:rsid w:val="00546ED2"/>
    <w:rsid w:val="005479D3"/>
    <w:rsid w:val="00547CFF"/>
    <w:rsid w:val="00547DC8"/>
    <w:rsid w:val="00550072"/>
    <w:rsid w:val="005508AE"/>
    <w:rsid w:val="005509A2"/>
    <w:rsid w:val="0055107C"/>
    <w:rsid w:val="0055168E"/>
    <w:rsid w:val="00551BDC"/>
    <w:rsid w:val="00551D33"/>
    <w:rsid w:val="00551D67"/>
    <w:rsid w:val="0055206F"/>
    <w:rsid w:val="005529CF"/>
    <w:rsid w:val="0055376E"/>
    <w:rsid w:val="005541A1"/>
    <w:rsid w:val="00554D49"/>
    <w:rsid w:val="00555174"/>
    <w:rsid w:val="005552B6"/>
    <w:rsid w:val="005556B4"/>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ADD"/>
    <w:rsid w:val="00562C7A"/>
    <w:rsid w:val="00562F99"/>
    <w:rsid w:val="005635FE"/>
    <w:rsid w:val="005638F9"/>
    <w:rsid w:val="00563ADE"/>
    <w:rsid w:val="00563C5A"/>
    <w:rsid w:val="00563E38"/>
    <w:rsid w:val="00564234"/>
    <w:rsid w:val="005647F2"/>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E5E"/>
    <w:rsid w:val="00572292"/>
    <w:rsid w:val="00572543"/>
    <w:rsid w:val="00572936"/>
    <w:rsid w:val="005731DD"/>
    <w:rsid w:val="00573B32"/>
    <w:rsid w:val="00573C30"/>
    <w:rsid w:val="0057402F"/>
    <w:rsid w:val="00574A7B"/>
    <w:rsid w:val="00574F4A"/>
    <w:rsid w:val="005755D0"/>
    <w:rsid w:val="0057584D"/>
    <w:rsid w:val="005768B4"/>
    <w:rsid w:val="00576C4F"/>
    <w:rsid w:val="0057717B"/>
    <w:rsid w:val="005777A9"/>
    <w:rsid w:val="0057781B"/>
    <w:rsid w:val="00577828"/>
    <w:rsid w:val="00580F99"/>
    <w:rsid w:val="00581050"/>
    <w:rsid w:val="005812F5"/>
    <w:rsid w:val="00581826"/>
    <w:rsid w:val="00581EE5"/>
    <w:rsid w:val="005820F0"/>
    <w:rsid w:val="005824D6"/>
    <w:rsid w:val="00582EEE"/>
    <w:rsid w:val="00583783"/>
    <w:rsid w:val="00583C5D"/>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7CA"/>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8E2"/>
    <w:rsid w:val="005A6969"/>
    <w:rsid w:val="005A6B69"/>
    <w:rsid w:val="005A7343"/>
    <w:rsid w:val="005A7901"/>
    <w:rsid w:val="005A7966"/>
    <w:rsid w:val="005A7A2E"/>
    <w:rsid w:val="005A7FEE"/>
    <w:rsid w:val="005B0285"/>
    <w:rsid w:val="005B0975"/>
    <w:rsid w:val="005B0A6E"/>
    <w:rsid w:val="005B0E7B"/>
    <w:rsid w:val="005B14B5"/>
    <w:rsid w:val="005B1832"/>
    <w:rsid w:val="005B1A06"/>
    <w:rsid w:val="005B1DD4"/>
    <w:rsid w:val="005B240F"/>
    <w:rsid w:val="005B2BA7"/>
    <w:rsid w:val="005B2D0F"/>
    <w:rsid w:val="005B2D6D"/>
    <w:rsid w:val="005B31EC"/>
    <w:rsid w:val="005B3BD8"/>
    <w:rsid w:val="005B3BF5"/>
    <w:rsid w:val="005B4015"/>
    <w:rsid w:val="005B413B"/>
    <w:rsid w:val="005B419E"/>
    <w:rsid w:val="005B45A8"/>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4103"/>
    <w:rsid w:val="005C4A7E"/>
    <w:rsid w:val="005C5CC9"/>
    <w:rsid w:val="005C62E4"/>
    <w:rsid w:val="005C6445"/>
    <w:rsid w:val="005C652D"/>
    <w:rsid w:val="005C6E5C"/>
    <w:rsid w:val="005C7344"/>
    <w:rsid w:val="005C74B8"/>
    <w:rsid w:val="005C7D5F"/>
    <w:rsid w:val="005D0165"/>
    <w:rsid w:val="005D072D"/>
    <w:rsid w:val="005D089C"/>
    <w:rsid w:val="005D09D9"/>
    <w:rsid w:val="005D0C07"/>
    <w:rsid w:val="005D0CAA"/>
    <w:rsid w:val="005D15DE"/>
    <w:rsid w:val="005D1827"/>
    <w:rsid w:val="005D1F10"/>
    <w:rsid w:val="005D1F31"/>
    <w:rsid w:val="005D24B5"/>
    <w:rsid w:val="005D39CD"/>
    <w:rsid w:val="005D3AB3"/>
    <w:rsid w:val="005D3C30"/>
    <w:rsid w:val="005D465B"/>
    <w:rsid w:val="005D47F4"/>
    <w:rsid w:val="005D49CE"/>
    <w:rsid w:val="005D4BC6"/>
    <w:rsid w:val="005D5030"/>
    <w:rsid w:val="005D5BEE"/>
    <w:rsid w:val="005D5EF2"/>
    <w:rsid w:val="005D62C0"/>
    <w:rsid w:val="005D652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66A"/>
    <w:rsid w:val="005E17B1"/>
    <w:rsid w:val="005E1930"/>
    <w:rsid w:val="005E2106"/>
    <w:rsid w:val="005E2518"/>
    <w:rsid w:val="005E256F"/>
    <w:rsid w:val="005E2B87"/>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6188"/>
    <w:rsid w:val="005F6526"/>
    <w:rsid w:val="005F66CF"/>
    <w:rsid w:val="005F6B4D"/>
    <w:rsid w:val="005F6CFD"/>
    <w:rsid w:val="005F6F1A"/>
    <w:rsid w:val="005F6F72"/>
    <w:rsid w:val="0060012C"/>
    <w:rsid w:val="00600418"/>
    <w:rsid w:val="0060072A"/>
    <w:rsid w:val="00600A71"/>
    <w:rsid w:val="00600D5B"/>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C21"/>
    <w:rsid w:val="00606D87"/>
    <w:rsid w:val="00607A24"/>
    <w:rsid w:val="006101DE"/>
    <w:rsid w:val="00610429"/>
    <w:rsid w:val="006106E8"/>
    <w:rsid w:val="006111DC"/>
    <w:rsid w:val="00611353"/>
    <w:rsid w:val="00611361"/>
    <w:rsid w:val="006115DC"/>
    <w:rsid w:val="00611E0D"/>
    <w:rsid w:val="0061239D"/>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76BC"/>
    <w:rsid w:val="00617B64"/>
    <w:rsid w:val="00617CD1"/>
    <w:rsid w:val="00617DFF"/>
    <w:rsid w:val="00617E32"/>
    <w:rsid w:val="00617E7A"/>
    <w:rsid w:val="0062061B"/>
    <w:rsid w:val="00620C84"/>
    <w:rsid w:val="0062139A"/>
    <w:rsid w:val="00621CF3"/>
    <w:rsid w:val="00621EE0"/>
    <w:rsid w:val="00622828"/>
    <w:rsid w:val="00623018"/>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908"/>
    <w:rsid w:val="00627F27"/>
    <w:rsid w:val="00627F36"/>
    <w:rsid w:val="00630101"/>
    <w:rsid w:val="006304AF"/>
    <w:rsid w:val="006308CB"/>
    <w:rsid w:val="006317AE"/>
    <w:rsid w:val="0063189C"/>
    <w:rsid w:val="00631D82"/>
    <w:rsid w:val="006322D9"/>
    <w:rsid w:val="006328C5"/>
    <w:rsid w:val="00632AC2"/>
    <w:rsid w:val="0063347D"/>
    <w:rsid w:val="006334DF"/>
    <w:rsid w:val="00633AEB"/>
    <w:rsid w:val="00633D1C"/>
    <w:rsid w:val="006341DF"/>
    <w:rsid w:val="006344E0"/>
    <w:rsid w:val="0063478A"/>
    <w:rsid w:val="00634C14"/>
    <w:rsid w:val="00634FD2"/>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59"/>
    <w:rsid w:val="00643AD8"/>
    <w:rsid w:val="00643AE0"/>
    <w:rsid w:val="00643FF1"/>
    <w:rsid w:val="00644106"/>
    <w:rsid w:val="0064423B"/>
    <w:rsid w:val="00644475"/>
    <w:rsid w:val="00644B18"/>
    <w:rsid w:val="00644F39"/>
    <w:rsid w:val="00645103"/>
    <w:rsid w:val="006456AE"/>
    <w:rsid w:val="00645E2A"/>
    <w:rsid w:val="00645ED7"/>
    <w:rsid w:val="00645FA6"/>
    <w:rsid w:val="006465CA"/>
    <w:rsid w:val="00646A7B"/>
    <w:rsid w:val="00646C01"/>
    <w:rsid w:val="0064721C"/>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542"/>
    <w:rsid w:val="00661AAD"/>
    <w:rsid w:val="00662202"/>
    <w:rsid w:val="006628E3"/>
    <w:rsid w:val="00662922"/>
    <w:rsid w:val="00662B53"/>
    <w:rsid w:val="00662D1B"/>
    <w:rsid w:val="00662FBC"/>
    <w:rsid w:val="006631E6"/>
    <w:rsid w:val="0066345E"/>
    <w:rsid w:val="0066372B"/>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EC2"/>
    <w:rsid w:val="00670697"/>
    <w:rsid w:val="00670D03"/>
    <w:rsid w:val="00670ECE"/>
    <w:rsid w:val="00671B10"/>
    <w:rsid w:val="00671C93"/>
    <w:rsid w:val="006723DB"/>
    <w:rsid w:val="006726E1"/>
    <w:rsid w:val="006729DC"/>
    <w:rsid w:val="006729FE"/>
    <w:rsid w:val="00672CA9"/>
    <w:rsid w:val="0067301C"/>
    <w:rsid w:val="0067338A"/>
    <w:rsid w:val="0067340A"/>
    <w:rsid w:val="0067357B"/>
    <w:rsid w:val="00673715"/>
    <w:rsid w:val="00673982"/>
    <w:rsid w:val="00674415"/>
    <w:rsid w:val="006744FA"/>
    <w:rsid w:val="006746FE"/>
    <w:rsid w:val="00674763"/>
    <w:rsid w:val="00674806"/>
    <w:rsid w:val="00674DF4"/>
    <w:rsid w:val="00674E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2032"/>
    <w:rsid w:val="0068218C"/>
    <w:rsid w:val="00682798"/>
    <w:rsid w:val="00682AD6"/>
    <w:rsid w:val="00682EC0"/>
    <w:rsid w:val="00682F94"/>
    <w:rsid w:val="006832D5"/>
    <w:rsid w:val="00683960"/>
    <w:rsid w:val="00683BAD"/>
    <w:rsid w:val="00683C79"/>
    <w:rsid w:val="00683C7F"/>
    <w:rsid w:val="00683CE5"/>
    <w:rsid w:val="00683F96"/>
    <w:rsid w:val="0068423A"/>
    <w:rsid w:val="006842FE"/>
    <w:rsid w:val="006843E1"/>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605B"/>
    <w:rsid w:val="006A637B"/>
    <w:rsid w:val="006A64C5"/>
    <w:rsid w:val="006A669C"/>
    <w:rsid w:val="006A69AB"/>
    <w:rsid w:val="006A6C33"/>
    <w:rsid w:val="006A6D18"/>
    <w:rsid w:val="006A6D22"/>
    <w:rsid w:val="006A6FC5"/>
    <w:rsid w:val="006A71E2"/>
    <w:rsid w:val="006A750C"/>
    <w:rsid w:val="006A7BF5"/>
    <w:rsid w:val="006B016C"/>
    <w:rsid w:val="006B05BC"/>
    <w:rsid w:val="006B06AD"/>
    <w:rsid w:val="006B1176"/>
    <w:rsid w:val="006B1779"/>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2E12"/>
    <w:rsid w:val="006C30E8"/>
    <w:rsid w:val="006C355D"/>
    <w:rsid w:val="006C39AD"/>
    <w:rsid w:val="006C3AF9"/>
    <w:rsid w:val="006C4003"/>
    <w:rsid w:val="006C41D6"/>
    <w:rsid w:val="006C426A"/>
    <w:rsid w:val="006C434F"/>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A48"/>
    <w:rsid w:val="006E135A"/>
    <w:rsid w:val="006E1434"/>
    <w:rsid w:val="006E1A03"/>
    <w:rsid w:val="006E1BF6"/>
    <w:rsid w:val="006E1C6E"/>
    <w:rsid w:val="006E1CCA"/>
    <w:rsid w:val="006E2081"/>
    <w:rsid w:val="006E22CD"/>
    <w:rsid w:val="006E2367"/>
    <w:rsid w:val="006E25B9"/>
    <w:rsid w:val="006E323A"/>
    <w:rsid w:val="006E3608"/>
    <w:rsid w:val="006E396F"/>
    <w:rsid w:val="006E4469"/>
    <w:rsid w:val="006E4DC6"/>
    <w:rsid w:val="006E50B8"/>
    <w:rsid w:val="006E5252"/>
    <w:rsid w:val="006E5830"/>
    <w:rsid w:val="006E5F44"/>
    <w:rsid w:val="006E6C0E"/>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5100"/>
    <w:rsid w:val="006F545B"/>
    <w:rsid w:val="006F567D"/>
    <w:rsid w:val="006F59EF"/>
    <w:rsid w:val="006F5B5A"/>
    <w:rsid w:val="006F6445"/>
    <w:rsid w:val="006F6749"/>
    <w:rsid w:val="006F7534"/>
    <w:rsid w:val="006F7947"/>
    <w:rsid w:val="006F79F9"/>
    <w:rsid w:val="006F7CA0"/>
    <w:rsid w:val="00700A1E"/>
    <w:rsid w:val="00700A47"/>
    <w:rsid w:val="00701244"/>
    <w:rsid w:val="007012F7"/>
    <w:rsid w:val="007013B1"/>
    <w:rsid w:val="00701781"/>
    <w:rsid w:val="00702050"/>
    <w:rsid w:val="007021D0"/>
    <w:rsid w:val="00702603"/>
    <w:rsid w:val="007029DE"/>
    <w:rsid w:val="00702C90"/>
    <w:rsid w:val="0070313F"/>
    <w:rsid w:val="0070320A"/>
    <w:rsid w:val="00703241"/>
    <w:rsid w:val="007037BE"/>
    <w:rsid w:val="00703A27"/>
    <w:rsid w:val="00703CF2"/>
    <w:rsid w:val="007040A0"/>
    <w:rsid w:val="0070418D"/>
    <w:rsid w:val="00704483"/>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C0D"/>
    <w:rsid w:val="007117AC"/>
    <w:rsid w:val="007126DE"/>
    <w:rsid w:val="00712BA0"/>
    <w:rsid w:val="00713310"/>
    <w:rsid w:val="00713450"/>
    <w:rsid w:val="0071345B"/>
    <w:rsid w:val="00713B52"/>
    <w:rsid w:val="00713CF6"/>
    <w:rsid w:val="00713E13"/>
    <w:rsid w:val="00713F9B"/>
    <w:rsid w:val="007143F9"/>
    <w:rsid w:val="00714A9A"/>
    <w:rsid w:val="00714BC7"/>
    <w:rsid w:val="00714CAE"/>
    <w:rsid w:val="00714E33"/>
    <w:rsid w:val="00715288"/>
    <w:rsid w:val="00715619"/>
    <w:rsid w:val="00715645"/>
    <w:rsid w:val="00715D1E"/>
    <w:rsid w:val="007168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403A"/>
    <w:rsid w:val="007241FE"/>
    <w:rsid w:val="007248CB"/>
    <w:rsid w:val="00724935"/>
    <w:rsid w:val="007255E0"/>
    <w:rsid w:val="00725722"/>
    <w:rsid w:val="00725A93"/>
    <w:rsid w:val="00727BE5"/>
    <w:rsid w:val="00727BE9"/>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F7"/>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22B1"/>
    <w:rsid w:val="00762443"/>
    <w:rsid w:val="007629D3"/>
    <w:rsid w:val="00762BD0"/>
    <w:rsid w:val="00762E52"/>
    <w:rsid w:val="0076393F"/>
    <w:rsid w:val="00763AAA"/>
    <w:rsid w:val="00763BD7"/>
    <w:rsid w:val="00764085"/>
    <w:rsid w:val="007642B4"/>
    <w:rsid w:val="0076476A"/>
    <w:rsid w:val="00764A6D"/>
    <w:rsid w:val="007659C5"/>
    <w:rsid w:val="00765A91"/>
    <w:rsid w:val="00765B9B"/>
    <w:rsid w:val="00765BC0"/>
    <w:rsid w:val="00765DA7"/>
    <w:rsid w:val="00765E95"/>
    <w:rsid w:val="00765FF7"/>
    <w:rsid w:val="0076624D"/>
    <w:rsid w:val="00767B89"/>
    <w:rsid w:val="00767C39"/>
    <w:rsid w:val="007702B2"/>
    <w:rsid w:val="00770572"/>
    <w:rsid w:val="00770AB7"/>
    <w:rsid w:val="00770C3D"/>
    <w:rsid w:val="00771430"/>
    <w:rsid w:val="00771B8A"/>
    <w:rsid w:val="00771B97"/>
    <w:rsid w:val="00771C8D"/>
    <w:rsid w:val="00771E4F"/>
    <w:rsid w:val="00771F6E"/>
    <w:rsid w:val="0077214A"/>
    <w:rsid w:val="0077226A"/>
    <w:rsid w:val="007726D2"/>
    <w:rsid w:val="00772821"/>
    <w:rsid w:val="00772C12"/>
    <w:rsid w:val="00772C2A"/>
    <w:rsid w:val="00773555"/>
    <w:rsid w:val="007743C2"/>
    <w:rsid w:val="0077483D"/>
    <w:rsid w:val="0077503A"/>
    <w:rsid w:val="0077581D"/>
    <w:rsid w:val="00775D2E"/>
    <w:rsid w:val="007761A4"/>
    <w:rsid w:val="00776766"/>
    <w:rsid w:val="007767DC"/>
    <w:rsid w:val="00776EEE"/>
    <w:rsid w:val="007775A4"/>
    <w:rsid w:val="007775DA"/>
    <w:rsid w:val="00777E92"/>
    <w:rsid w:val="00780627"/>
    <w:rsid w:val="00780960"/>
    <w:rsid w:val="00780D17"/>
    <w:rsid w:val="007816B8"/>
    <w:rsid w:val="00781B56"/>
    <w:rsid w:val="00781DA1"/>
    <w:rsid w:val="00782067"/>
    <w:rsid w:val="00782618"/>
    <w:rsid w:val="00782D97"/>
    <w:rsid w:val="00782DC5"/>
    <w:rsid w:val="00783148"/>
    <w:rsid w:val="007833CF"/>
    <w:rsid w:val="007835F4"/>
    <w:rsid w:val="00783F18"/>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CE8"/>
    <w:rsid w:val="00796586"/>
    <w:rsid w:val="00796A15"/>
    <w:rsid w:val="00796AA0"/>
    <w:rsid w:val="00796EC4"/>
    <w:rsid w:val="00797920"/>
    <w:rsid w:val="00797B9D"/>
    <w:rsid w:val="00797C76"/>
    <w:rsid w:val="00797FC5"/>
    <w:rsid w:val="007A0AFB"/>
    <w:rsid w:val="007A0DB1"/>
    <w:rsid w:val="007A1173"/>
    <w:rsid w:val="007A129E"/>
    <w:rsid w:val="007A12D4"/>
    <w:rsid w:val="007A13FF"/>
    <w:rsid w:val="007A1BF0"/>
    <w:rsid w:val="007A2338"/>
    <w:rsid w:val="007A296C"/>
    <w:rsid w:val="007A2995"/>
    <w:rsid w:val="007A302E"/>
    <w:rsid w:val="007A32BA"/>
    <w:rsid w:val="007A32DC"/>
    <w:rsid w:val="007A3942"/>
    <w:rsid w:val="007A3AC7"/>
    <w:rsid w:val="007A3FBA"/>
    <w:rsid w:val="007A3FED"/>
    <w:rsid w:val="007A4C47"/>
    <w:rsid w:val="007A571D"/>
    <w:rsid w:val="007A58EC"/>
    <w:rsid w:val="007A5C4D"/>
    <w:rsid w:val="007A63D9"/>
    <w:rsid w:val="007A6607"/>
    <w:rsid w:val="007A6660"/>
    <w:rsid w:val="007A673A"/>
    <w:rsid w:val="007A69E1"/>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852"/>
    <w:rsid w:val="007B13E3"/>
    <w:rsid w:val="007B143C"/>
    <w:rsid w:val="007B175A"/>
    <w:rsid w:val="007B1CBE"/>
    <w:rsid w:val="007B1CDD"/>
    <w:rsid w:val="007B1DFC"/>
    <w:rsid w:val="007B1E1D"/>
    <w:rsid w:val="007B2038"/>
    <w:rsid w:val="007B26D1"/>
    <w:rsid w:val="007B27F5"/>
    <w:rsid w:val="007B2C71"/>
    <w:rsid w:val="007B329C"/>
    <w:rsid w:val="007B34D3"/>
    <w:rsid w:val="007B34EA"/>
    <w:rsid w:val="007B4A2D"/>
    <w:rsid w:val="007B54A9"/>
    <w:rsid w:val="007B5C5A"/>
    <w:rsid w:val="007B60A6"/>
    <w:rsid w:val="007B62C0"/>
    <w:rsid w:val="007B67A4"/>
    <w:rsid w:val="007B6C4D"/>
    <w:rsid w:val="007B6FFE"/>
    <w:rsid w:val="007B71DC"/>
    <w:rsid w:val="007B7AB7"/>
    <w:rsid w:val="007B7E70"/>
    <w:rsid w:val="007B7EE8"/>
    <w:rsid w:val="007C04C6"/>
    <w:rsid w:val="007C0C54"/>
    <w:rsid w:val="007C0C8C"/>
    <w:rsid w:val="007C0F21"/>
    <w:rsid w:val="007C1C0E"/>
    <w:rsid w:val="007C1EB8"/>
    <w:rsid w:val="007C232D"/>
    <w:rsid w:val="007C29DA"/>
    <w:rsid w:val="007C2CD1"/>
    <w:rsid w:val="007C3102"/>
    <w:rsid w:val="007C34FD"/>
    <w:rsid w:val="007C4216"/>
    <w:rsid w:val="007C4450"/>
    <w:rsid w:val="007C4E1D"/>
    <w:rsid w:val="007C50C0"/>
    <w:rsid w:val="007C52C6"/>
    <w:rsid w:val="007C5C75"/>
    <w:rsid w:val="007C5CA7"/>
    <w:rsid w:val="007C6472"/>
    <w:rsid w:val="007C66A0"/>
    <w:rsid w:val="007C69D7"/>
    <w:rsid w:val="007C6AA7"/>
    <w:rsid w:val="007C6EAF"/>
    <w:rsid w:val="007C71A8"/>
    <w:rsid w:val="007C74CC"/>
    <w:rsid w:val="007C7645"/>
    <w:rsid w:val="007C782A"/>
    <w:rsid w:val="007D00EE"/>
    <w:rsid w:val="007D0429"/>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50C9"/>
    <w:rsid w:val="007D53F2"/>
    <w:rsid w:val="007D5802"/>
    <w:rsid w:val="007D5CCE"/>
    <w:rsid w:val="007D5FE6"/>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1056"/>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4B3"/>
    <w:rsid w:val="007E55FA"/>
    <w:rsid w:val="007E5739"/>
    <w:rsid w:val="007E59EE"/>
    <w:rsid w:val="007E5B3A"/>
    <w:rsid w:val="007E5CDB"/>
    <w:rsid w:val="007E60DC"/>
    <w:rsid w:val="007E6254"/>
    <w:rsid w:val="007E65F2"/>
    <w:rsid w:val="007E6878"/>
    <w:rsid w:val="007E74D1"/>
    <w:rsid w:val="007E7A36"/>
    <w:rsid w:val="007E7BFD"/>
    <w:rsid w:val="007E7D36"/>
    <w:rsid w:val="007E7DA9"/>
    <w:rsid w:val="007E7FEB"/>
    <w:rsid w:val="007E7FF9"/>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67DC"/>
    <w:rsid w:val="007F6A10"/>
    <w:rsid w:val="007F704C"/>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96C"/>
    <w:rsid w:val="008049D0"/>
    <w:rsid w:val="008050AF"/>
    <w:rsid w:val="00805733"/>
    <w:rsid w:val="008057AA"/>
    <w:rsid w:val="00806383"/>
    <w:rsid w:val="008068BE"/>
    <w:rsid w:val="00807073"/>
    <w:rsid w:val="008070C3"/>
    <w:rsid w:val="008071E5"/>
    <w:rsid w:val="00807551"/>
    <w:rsid w:val="008076D3"/>
    <w:rsid w:val="00807B4E"/>
    <w:rsid w:val="00810714"/>
    <w:rsid w:val="00810B66"/>
    <w:rsid w:val="008113F2"/>
    <w:rsid w:val="00811621"/>
    <w:rsid w:val="008118A0"/>
    <w:rsid w:val="00811F92"/>
    <w:rsid w:val="008121A8"/>
    <w:rsid w:val="008127E3"/>
    <w:rsid w:val="008132BA"/>
    <w:rsid w:val="0081344E"/>
    <w:rsid w:val="00813E30"/>
    <w:rsid w:val="008144AD"/>
    <w:rsid w:val="00814791"/>
    <w:rsid w:val="00814820"/>
    <w:rsid w:val="00814AB1"/>
    <w:rsid w:val="00814C74"/>
    <w:rsid w:val="008150C0"/>
    <w:rsid w:val="008151E7"/>
    <w:rsid w:val="00815731"/>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C1A"/>
    <w:rsid w:val="00824E1E"/>
    <w:rsid w:val="00824ED6"/>
    <w:rsid w:val="008250D0"/>
    <w:rsid w:val="00825357"/>
    <w:rsid w:val="008255FD"/>
    <w:rsid w:val="00825DB5"/>
    <w:rsid w:val="00825F0B"/>
    <w:rsid w:val="00826BED"/>
    <w:rsid w:val="00826F0B"/>
    <w:rsid w:val="008273CC"/>
    <w:rsid w:val="008277D6"/>
    <w:rsid w:val="00827B6F"/>
    <w:rsid w:val="00827D58"/>
    <w:rsid w:val="00830732"/>
    <w:rsid w:val="00830BEB"/>
    <w:rsid w:val="008310DB"/>
    <w:rsid w:val="00831464"/>
    <w:rsid w:val="00831657"/>
    <w:rsid w:val="00831AEE"/>
    <w:rsid w:val="00831BC5"/>
    <w:rsid w:val="00831D58"/>
    <w:rsid w:val="00831E01"/>
    <w:rsid w:val="00832388"/>
    <w:rsid w:val="00832719"/>
    <w:rsid w:val="0083294C"/>
    <w:rsid w:val="00832977"/>
    <w:rsid w:val="00832B89"/>
    <w:rsid w:val="0083358D"/>
    <w:rsid w:val="008335F9"/>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9FE"/>
    <w:rsid w:val="00844624"/>
    <w:rsid w:val="0084462F"/>
    <w:rsid w:val="0084473A"/>
    <w:rsid w:val="00844872"/>
    <w:rsid w:val="0084549B"/>
    <w:rsid w:val="008455E5"/>
    <w:rsid w:val="00845955"/>
    <w:rsid w:val="00845C60"/>
    <w:rsid w:val="00846104"/>
    <w:rsid w:val="0084663F"/>
    <w:rsid w:val="00846F38"/>
    <w:rsid w:val="00847478"/>
    <w:rsid w:val="00847D8D"/>
    <w:rsid w:val="00850102"/>
    <w:rsid w:val="00850638"/>
    <w:rsid w:val="008508B7"/>
    <w:rsid w:val="00850E54"/>
    <w:rsid w:val="00850F8C"/>
    <w:rsid w:val="008511E5"/>
    <w:rsid w:val="00851C18"/>
    <w:rsid w:val="00851C7D"/>
    <w:rsid w:val="00852336"/>
    <w:rsid w:val="0085286D"/>
    <w:rsid w:val="00852ADE"/>
    <w:rsid w:val="00852DF4"/>
    <w:rsid w:val="00853EA0"/>
    <w:rsid w:val="008541C9"/>
    <w:rsid w:val="00854825"/>
    <w:rsid w:val="00855445"/>
    <w:rsid w:val="00855533"/>
    <w:rsid w:val="008562E7"/>
    <w:rsid w:val="008566F8"/>
    <w:rsid w:val="00856880"/>
    <w:rsid w:val="008568AC"/>
    <w:rsid w:val="00856CDD"/>
    <w:rsid w:val="008572A2"/>
    <w:rsid w:val="00857694"/>
    <w:rsid w:val="008579A4"/>
    <w:rsid w:val="008607C3"/>
    <w:rsid w:val="008615CD"/>
    <w:rsid w:val="00861D3B"/>
    <w:rsid w:val="00862515"/>
    <w:rsid w:val="008625CF"/>
    <w:rsid w:val="00862764"/>
    <w:rsid w:val="00862C5D"/>
    <w:rsid w:val="008631A0"/>
    <w:rsid w:val="0086331B"/>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801D4"/>
    <w:rsid w:val="008801DD"/>
    <w:rsid w:val="008829D6"/>
    <w:rsid w:val="00882AF2"/>
    <w:rsid w:val="00882B23"/>
    <w:rsid w:val="00882BEF"/>
    <w:rsid w:val="00883B47"/>
    <w:rsid w:val="00884401"/>
    <w:rsid w:val="00884435"/>
    <w:rsid w:val="00884653"/>
    <w:rsid w:val="008847EE"/>
    <w:rsid w:val="00885118"/>
    <w:rsid w:val="00885845"/>
    <w:rsid w:val="008866AB"/>
    <w:rsid w:val="0088683B"/>
    <w:rsid w:val="008868F3"/>
    <w:rsid w:val="00886ABB"/>
    <w:rsid w:val="00886E52"/>
    <w:rsid w:val="00886F83"/>
    <w:rsid w:val="00887275"/>
    <w:rsid w:val="00887294"/>
    <w:rsid w:val="0088781F"/>
    <w:rsid w:val="008904D6"/>
    <w:rsid w:val="00890668"/>
    <w:rsid w:val="008906D5"/>
    <w:rsid w:val="0089093B"/>
    <w:rsid w:val="00890A09"/>
    <w:rsid w:val="00890DFD"/>
    <w:rsid w:val="00891412"/>
    <w:rsid w:val="0089152E"/>
    <w:rsid w:val="00891611"/>
    <w:rsid w:val="00891B7D"/>
    <w:rsid w:val="00891E26"/>
    <w:rsid w:val="00892297"/>
    <w:rsid w:val="008923DE"/>
    <w:rsid w:val="008925FA"/>
    <w:rsid w:val="008929C0"/>
    <w:rsid w:val="00892C90"/>
    <w:rsid w:val="008936F6"/>
    <w:rsid w:val="00893D69"/>
    <w:rsid w:val="00893F72"/>
    <w:rsid w:val="008940BE"/>
    <w:rsid w:val="00894121"/>
    <w:rsid w:val="008945A2"/>
    <w:rsid w:val="008945B2"/>
    <w:rsid w:val="008952E9"/>
    <w:rsid w:val="00895BB1"/>
    <w:rsid w:val="0089681D"/>
    <w:rsid w:val="00896C95"/>
    <w:rsid w:val="0089704C"/>
    <w:rsid w:val="008979D9"/>
    <w:rsid w:val="00897C5A"/>
    <w:rsid w:val="00897FBA"/>
    <w:rsid w:val="008A053B"/>
    <w:rsid w:val="008A06B7"/>
    <w:rsid w:val="008A1B94"/>
    <w:rsid w:val="008A2112"/>
    <w:rsid w:val="008A22FD"/>
    <w:rsid w:val="008A28D4"/>
    <w:rsid w:val="008A2935"/>
    <w:rsid w:val="008A2A11"/>
    <w:rsid w:val="008A2F18"/>
    <w:rsid w:val="008A34B6"/>
    <w:rsid w:val="008A3B79"/>
    <w:rsid w:val="008A4506"/>
    <w:rsid w:val="008A4AE2"/>
    <w:rsid w:val="008A5693"/>
    <w:rsid w:val="008A5AB7"/>
    <w:rsid w:val="008A5F3D"/>
    <w:rsid w:val="008A650B"/>
    <w:rsid w:val="008A6DD4"/>
    <w:rsid w:val="008A6E96"/>
    <w:rsid w:val="008A6F8B"/>
    <w:rsid w:val="008A7386"/>
    <w:rsid w:val="008A7488"/>
    <w:rsid w:val="008A78E8"/>
    <w:rsid w:val="008A7DFF"/>
    <w:rsid w:val="008B082F"/>
    <w:rsid w:val="008B0CEB"/>
    <w:rsid w:val="008B113D"/>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7DB"/>
    <w:rsid w:val="008B6DB8"/>
    <w:rsid w:val="008B6E7D"/>
    <w:rsid w:val="008B6FDF"/>
    <w:rsid w:val="008B70CC"/>
    <w:rsid w:val="008B7108"/>
    <w:rsid w:val="008B75DC"/>
    <w:rsid w:val="008B7759"/>
    <w:rsid w:val="008C0429"/>
    <w:rsid w:val="008C0B1C"/>
    <w:rsid w:val="008C0B69"/>
    <w:rsid w:val="008C0FD4"/>
    <w:rsid w:val="008C117A"/>
    <w:rsid w:val="008C1304"/>
    <w:rsid w:val="008C20BF"/>
    <w:rsid w:val="008C2BED"/>
    <w:rsid w:val="008C2EB6"/>
    <w:rsid w:val="008C2F16"/>
    <w:rsid w:val="008C306B"/>
    <w:rsid w:val="008C39C3"/>
    <w:rsid w:val="008C3EC0"/>
    <w:rsid w:val="008C4E88"/>
    <w:rsid w:val="008C4ECF"/>
    <w:rsid w:val="008C505D"/>
    <w:rsid w:val="008C50FF"/>
    <w:rsid w:val="008C5310"/>
    <w:rsid w:val="008C5571"/>
    <w:rsid w:val="008C674D"/>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B5"/>
    <w:rsid w:val="008D7603"/>
    <w:rsid w:val="008D7CB4"/>
    <w:rsid w:val="008D7E21"/>
    <w:rsid w:val="008D7F8B"/>
    <w:rsid w:val="008E06EC"/>
    <w:rsid w:val="008E1039"/>
    <w:rsid w:val="008E1AF1"/>
    <w:rsid w:val="008E25C9"/>
    <w:rsid w:val="008E26AC"/>
    <w:rsid w:val="008E2C60"/>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5F"/>
    <w:rsid w:val="008F7863"/>
    <w:rsid w:val="009002E3"/>
    <w:rsid w:val="009005CA"/>
    <w:rsid w:val="009006C8"/>
    <w:rsid w:val="00900758"/>
    <w:rsid w:val="009007F3"/>
    <w:rsid w:val="00900A6D"/>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F40"/>
    <w:rsid w:val="00907F42"/>
    <w:rsid w:val="00910527"/>
    <w:rsid w:val="00910F47"/>
    <w:rsid w:val="00911B6B"/>
    <w:rsid w:val="00911C7A"/>
    <w:rsid w:val="00911D26"/>
    <w:rsid w:val="00911EF5"/>
    <w:rsid w:val="00911F19"/>
    <w:rsid w:val="00911FA1"/>
    <w:rsid w:val="009122A4"/>
    <w:rsid w:val="00912B1C"/>
    <w:rsid w:val="009132B2"/>
    <w:rsid w:val="009134A7"/>
    <w:rsid w:val="009134FA"/>
    <w:rsid w:val="00913EAB"/>
    <w:rsid w:val="00914A84"/>
    <w:rsid w:val="00914AFC"/>
    <w:rsid w:val="00914F44"/>
    <w:rsid w:val="0091544E"/>
    <w:rsid w:val="00915DA7"/>
    <w:rsid w:val="009162F1"/>
    <w:rsid w:val="00916392"/>
    <w:rsid w:val="009165AE"/>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209"/>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88A"/>
    <w:rsid w:val="009279DB"/>
    <w:rsid w:val="009279FF"/>
    <w:rsid w:val="00927A5C"/>
    <w:rsid w:val="00927ACE"/>
    <w:rsid w:val="00927BB0"/>
    <w:rsid w:val="0093016A"/>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450"/>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83C"/>
    <w:rsid w:val="009439C0"/>
    <w:rsid w:val="009444C5"/>
    <w:rsid w:val="00944B21"/>
    <w:rsid w:val="00945B7F"/>
    <w:rsid w:val="00945DBC"/>
    <w:rsid w:val="00946618"/>
    <w:rsid w:val="009469D3"/>
    <w:rsid w:val="00946F6D"/>
    <w:rsid w:val="00947460"/>
    <w:rsid w:val="0094761B"/>
    <w:rsid w:val="00947CE3"/>
    <w:rsid w:val="00947DDE"/>
    <w:rsid w:val="00947EC2"/>
    <w:rsid w:val="00950263"/>
    <w:rsid w:val="00951008"/>
    <w:rsid w:val="00951141"/>
    <w:rsid w:val="00951149"/>
    <w:rsid w:val="009515BF"/>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CCC"/>
    <w:rsid w:val="00955FE1"/>
    <w:rsid w:val="0095710D"/>
    <w:rsid w:val="00957543"/>
    <w:rsid w:val="00957821"/>
    <w:rsid w:val="009579D3"/>
    <w:rsid w:val="009600C0"/>
    <w:rsid w:val="009601BA"/>
    <w:rsid w:val="00960349"/>
    <w:rsid w:val="0096057E"/>
    <w:rsid w:val="009607F0"/>
    <w:rsid w:val="009607FE"/>
    <w:rsid w:val="00960D27"/>
    <w:rsid w:val="00960DCD"/>
    <w:rsid w:val="00961125"/>
    <w:rsid w:val="00961493"/>
    <w:rsid w:val="009618D6"/>
    <w:rsid w:val="00961FFD"/>
    <w:rsid w:val="009620FF"/>
    <w:rsid w:val="00962156"/>
    <w:rsid w:val="009621D6"/>
    <w:rsid w:val="009623D4"/>
    <w:rsid w:val="0096243C"/>
    <w:rsid w:val="00962867"/>
    <w:rsid w:val="009628C8"/>
    <w:rsid w:val="00962C55"/>
    <w:rsid w:val="00962CF2"/>
    <w:rsid w:val="00962F8D"/>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6BA"/>
    <w:rsid w:val="00966DED"/>
    <w:rsid w:val="00966F44"/>
    <w:rsid w:val="00967CA9"/>
    <w:rsid w:val="00970623"/>
    <w:rsid w:val="00971921"/>
    <w:rsid w:val="00971B88"/>
    <w:rsid w:val="009724A5"/>
    <w:rsid w:val="009726E3"/>
    <w:rsid w:val="0097304E"/>
    <w:rsid w:val="00973189"/>
    <w:rsid w:val="00974191"/>
    <w:rsid w:val="00974417"/>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3C9"/>
    <w:rsid w:val="009904D0"/>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662D"/>
    <w:rsid w:val="009969E3"/>
    <w:rsid w:val="009971A9"/>
    <w:rsid w:val="009A017E"/>
    <w:rsid w:val="009A0643"/>
    <w:rsid w:val="009A0879"/>
    <w:rsid w:val="009A0A37"/>
    <w:rsid w:val="009A0E46"/>
    <w:rsid w:val="009A1368"/>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50B1"/>
    <w:rsid w:val="009A606D"/>
    <w:rsid w:val="009A6160"/>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7029"/>
    <w:rsid w:val="009B703F"/>
    <w:rsid w:val="009B77C4"/>
    <w:rsid w:val="009B77DF"/>
    <w:rsid w:val="009B7B37"/>
    <w:rsid w:val="009B7E06"/>
    <w:rsid w:val="009C0011"/>
    <w:rsid w:val="009C0483"/>
    <w:rsid w:val="009C04E6"/>
    <w:rsid w:val="009C0884"/>
    <w:rsid w:val="009C0AFB"/>
    <w:rsid w:val="009C0D4B"/>
    <w:rsid w:val="009C0F5A"/>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89F"/>
    <w:rsid w:val="009C6DD7"/>
    <w:rsid w:val="009C6F64"/>
    <w:rsid w:val="009C7A69"/>
    <w:rsid w:val="009C7CA6"/>
    <w:rsid w:val="009C7FF6"/>
    <w:rsid w:val="009D0275"/>
    <w:rsid w:val="009D02F8"/>
    <w:rsid w:val="009D07D3"/>
    <w:rsid w:val="009D07E2"/>
    <w:rsid w:val="009D0D21"/>
    <w:rsid w:val="009D107F"/>
    <w:rsid w:val="009D181C"/>
    <w:rsid w:val="009D19E8"/>
    <w:rsid w:val="009D1BDA"/>
    <w:rsid w:val="009D1CA1"/>
    <w:rsid w:val="009D1EE4"/>
    <w:rsid w:val="009D255C"/>
    <w:rsid w:val="009D26E7"/>
    <w:rsid w:val="009D2975"/>
    <w:rsid w:val="009D2B8A"/>
    <w:rsid w:val="009D30CE"/>
    <w:rsid w:val="009D32AB"/>
    <w:rsid w:val="009D334F"/>
    <w:rsid w:val="009D3ADC"/>
    <w:rsid w:val="009D4151"/>
    <w:rsid w:val="009D4522"/>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5585"/>
    <w:rsid w:val="009E6123"/>
    <w:rsid w:val="009E6AA7"/>
    <w:rsid w:val="009E6C34"/>
    <w:rsid w:val="009E7351"/>
    <w:rsid w:val="009E7462"/>
    <w:rsid w:val="009E759F"/>
    <w:rsid w:val="009F05DC"/>
    <w:rsid w:val="009F104E"/>
    <w:rsid w:val="009F11D0"/>
    <w:rsid w:val="009F1B39"/>
    <w:rsid w:val="009F22BE"/>
    <w:rsid w:val="009F29B4"/>
    <w:rsid w:val="009F2E1E"/>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DA7"/>
    <w:rsid w:val="00A004D9"/>
    <w:rsid w:val="00A00D58"/>
    <w:rsid w:val="00A017B8"/>
    <w:rsid w:val="00A01826"/>
    <w:rsid w:val="00A018C8"/>
    <w:rsid w:val="00A01E88"/>
    <w:rsid w:val="00A01F36"/>
    <w:rsid w:val="00A01FA1"/>
    <w:rsid w:val="00A02D75"/>
    <w:rsid w:val="00A02DF6"/>
    <w:rsid w:val="00A031ED"/>
    <w:rsid w:val="00A03508"/>
    <w:rsid w:val="00A03983"/>
    <w:rsid w:val="00A04664"/>
    <w:rsid w:val="00A04B1A"/>
    <w:rsid w:val="00A04CC7"/>
    <w:rsid w:val="00A05624"/>
    <w:rsid w:val="00A05CF6"/>
    <w:rsid w:val="00A05ED8"/>
    <w:rsid w:val="00A06052"/>
    <w:rsid w:val="00A063BD"/>
    <w:rsid w:val="00A063F5"/>
    <w:rsid w:val="00A06F8F"/>
    <w:rsid w:val="00A070A6"/>
    <w:rsid w:val="00A0772D"/>
    <w:rsid w:val="00A07794"/>
    <w:rsid w:val="00A07871"/>
    <w:rsid w:val="00A07EE4"/>
    <w:rsid w:val="00A07F9E"/>
    <w:rsid w:val="00A10904"/>
    <w:rsid w:val="00A1096A"/>
    <w:rsid w:val="00A109A1"/>
    <w:rsid w:val="00A10BE2"/>
    <w:rsid w:val="00A10F2F"/>
    <w:rsid w:val="00A11277"/>
    <w:rsid w:val="00A11492"/>
    <w:rsid w:val="00A117FE"/>
    <w:rsid w:val="00A11ADE"/>
    <w:rsid w:val="00A11D88"/>
    <w:rsid w:val="00A11FE6"/>
    <w:rsid w:val="00A12032"/>
    <w:rsid w:val="00A124B0"/>
    <w:rsid w:val="00A12681"/>
    <w:rsid w:val="00A12717"/>
    <w:rsid w:val="00A12773"/>
    <w:rsid w:val="00A130D7"/>
    <w:rsid w:val="00A136C8"/>
    <w:rsid w:val="00A1376B"/>
    <w:rsid w:val="00A137DD"/>
    <w:rsid w:val="00A1401B"/>
    <w:rsid w:val="00A14A43"/>
    <w:rsid w:val="00A152EF"/>
    <w:rsid w:val="00A15690"/>
    <w:rsid w:val="00A1573D"/>
    <w:rsid w:val="00A1582B"/>
    <w:rsid w:val="00A16106"/>
    <w:rsid w:val="00A1669D"/>
    <w:rsid w:val="00A167FD"/>
    <w:rsid w:val="00A16A9A"/>
    <w:rsid w:val="00A16FE1"/>
    <w:rsid w:val="00A177D0"/>
    <w:rsid w:val="00A17994"/>
    <w:rsid w:val="00A17C6A"/>
    <w:rsid w:val="00A17D84"/>
    <w:rsid w:val="00A20821"/>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60DA"/>
    <w:rsid w:val="00A2612E"/>
    <w:rsid w:val="00A26468"/>
    <w:rsid w:val="00A264DC"/>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3726"/>
    <w:rsid w:val="00A33F50"/>
    <w:rsid w:val="00A33FED"/>
    <w:rsid w:val="00A3466D"/>
    <w:rsid w:val="00A34798"/>
    <w:rsid w:val="00A34870"/>
    <w:rsid w:val="00A34B22"/>
    <w:rsid w:val="00A34B79"/>
    <w:rsid w:val="00A34C8A"/>
    <w:rsid w:val="00A34D06"/>
    <w:rsid w:val="00A3594D"/>
    <w:rsid w:val="00A35AA1"/>
    <w:rsid w:val="00A35F84"/>
    <w:rsid w:val="00A36175"/>
    <w:rsid w:val="00A36620"/>
    <w:rsid w:val="00A36864"/>
    <w:rsid w:val="00A36AEA"/>
    <w:rsid w:val="00A375F5"/>
    <w:rsid w:val="00A40490"/>
    <w:rsid w:val="00A416DC"/>
    <w:rsid w:val="00A4181F"/>
    <w:rsid w:val="00A41B28"/>
    <w:rsid w:val="00A41DFE"/>
    <w:rsid w:val="00A4213E"/>
    <w:rsid w:val="00A427C5"/>
    <w:rsid w:val="00A4292F"/>
    <w:rsid w:val="00A42B18"/>
    <w:rsid w:val="00A42B6D"/>
    <w:rsid w:val="00A42DB1"/>
    <w:rsid w:val="00A42EA2"/>
    <w:rsid w:val="00A42FF4"/>
    <w:rsid w:val="00A44147"/>
    <w:rsid w:val="00A44172"/>
    <w:rsid w:val="00A44177"/>
    <w:rsid w:val="00A449D1"/>
    <w:rsid w:val="00A44AA5"/>
    <w:rsid w:val="00A44B26"/>
    <w:rsid w:val="00A450E7"/>
    <w:rsid w:val="00A458D1"/>
    <w:rsid w:val="00A45C5F"/>
    <w:rsid w:val="00A45E31"/>
    <w:rsid w:val="00A4645F"/>
    <w:rsid w:val="00A46894"/>
    <w:rsid w:val="00A47B3D"/>
    <w:rsid w:val="00A47C78"/>
    <w:rsid w:val="00A502A3"/>
    <w:rsid w:val="00A502C8"/>
    <w:rsid w:val="00A504C3"/>
    <w:rsid w:val="00A50654"/>
    <w:rsid w:val="00A5085A"/>
    <w:rsid w:val="00A5107C"/>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536"/>
    <w:rsid w:val="00A62DAB"/>
    <w:rsid w:val="00A63A42"/>
    <w:rsid w:val="00A63EBB"/>
    <w:rsid w:val="00A63EBF"/>
    <w:rsid w:val="00A6442D"/>
    <w:rsid w:val="00A6457B"/>
    <w:rsid w:val="00A64A89"/>
    <w:rsid w:val="00A64EC4"/>
    <w:rsid w:val="00A64EEB"/>
    <w:rsid w:val="00A65C3E"/>
    <w:rsid w:val="00A66330"/>
    <w:rsid w:val="00A66E33"/>
    <w:rsid w:val="00A6754F"/>
    <w:rsid w:val="00A677D7"/>
    <w:rsid w:val="00A67BCC"/>
    <w:rsid w:val="00A7022F"/>
    <w:rsid w:val="00A7075B"/>
    <w:rsid w:val="00A709BD"/>
    <w:rsid w:val="00A715F7"/>
    <w:rsid w:val="00A71812"/>
    <w:rsid w:val="00A72124"/>
    <w:rsid w:val="00A72162"/>
    <w:rsid w:val="00A72540"/>
    <w:rsid w:val="00A72DB8"/>
    <w:rsid w:val="00A7386B"/>
    <w:rsid w:val="00A73AF9"/>
    <w:rsid w:val="00A74459"/>
    <w:rsid w:val="00A74888"/>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E41"/>
    <w:rsid w:val="00A920B6"/>
    <w:rsid w:val="00A9229A"/>
    <w:rsid w:val="00A92666"/>
    <w:rsid w:val="00A92D83"/>
    <w:rsid w:val="00A930F2"/>
    <w:rsid w:val="00A9340D"/>
    <w:rsid w:val="00A93427"/>
    <w:rsid w:val="00A93A3F"/>
    <w:rsid w:val="00A93BB8"/>
    <w:rsid w:val="00A9413A"/>
    <w:rsid w:val="00A94598"/>
    <w:rsid w:val="00A94B92"/>
    <w:rsid w:val="00A95057"/>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A0197"/>
    <w:rsid w:val="00AA02ED"/>
    <w:rsid w:val="00AA04CF"/>
    <w:rsid w:val="00AA0F0D"/>
    <w:rsid w:val="00AA16C3"/>
    <w:rsid w:val="00AA16D7"/>
    <w:rsid w:val="00AA18F6"/>
    <w:rsid w:val="00AA1ADA"/>
    <w:rsid w:val="00AA27C9"/>
    <w:rsid w:val="00AA284E"/>
    <w:rsid w:val="00AA2AE9"/>
    <w:rsid w:val="00AA2E34"/>
    <w:rsid w:val="00AA3142"/>
    <w:rsid w:val="00AA335B"/>
    <w:rsid w:val="00AA35FC"/>
    <w:rsid w:val="00AA377E"/>
    <w:rsid w:val="00AA3AB4"/>
    <w:rsid w:val="00AA4157"/>
    <w:rsid w:val="00AA43B4"/>
    <w:rsid w:val="00AA44FE"/>
    <w:rsid w:val="00AA472C"/>
    <w:rsid w:val="00AA4773"/>
    <w:rsid w:val="00AA4A4A"/>
    <w:rsid w:val="00AA4F7D"/>
    <w:rsid w:val="00AA54A6"/>
    <w:rsid w:val="00AA5E5D"/>
    <w:rsid w:val="00AA606D"/>
    <w:rsid w:val="00AA62AF"/>
    <w:rsid w:val="00AA6336"/>
    <w:rsid w:val="00AA64CA"/>
    <w:rsid w:val="00AA6B7B"/>
    <w:rsid w:val="00AA6BE4"/>
    <w:rsid w:val="00AA6F4D"/>
    <w:rsid w:val="00AA79DD"/>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B7D78"/>
    <w:rsid w:val="00AC068F"/>
    <w:rsid w:val="00AC0E8F"/>
    <w:rsid w:val="00AC0FC4"/>
    <w:rsid w:val="00AC1144"/>
    <w:rsid w:val="00AC138F"/>
    <w:rsid w:val="00AC14B6"/>
    <w:rsid w:val="00AC1A9C"/>
    <w:rsid w:val="00AC226C"/>
    <w:rsid w:val="00AC27E9"/>
    <w:rsid w:val="00AC2D23"/>
    <w:rsid w:val="00AC2DFD"/>
    <w:rsid w:val="00AC3205"/>
    <w:rsid w:val="00AC3356"/>
    <w:rsid w:val="00AC35F6"/>
    <w:rsid w:val="00AC3710"/>
    <w:rsid w:val="00AC4117"/>
    <w:rsid w:val="00AC4CA3"/>
    <w:rsid w:val="00AC4DEF"/>
    <w:rsid w:val="00AC5539"/>
    <w:rsid w:val="00AC604B"/>
    <w:rsid w:val="00AC6121"/>
    <w:rsid w:val="00AC6432"/>
    <w:rsid w:val="00AC6589"/>
    <w:rsid w:val="00AC6980"/>
    <w:rsid w:val="00AC6EBB"/>
    <w:rsid w:val="00AC7747"/>
    <w:rsid w:val="00AC7C6C"/>
    <w:rsid w:val="00AD00E0"/>
    <w:rsid w:val="00AD00F9"/>
    <w:rsid w:val="00AD0EF9"/>
    <w:rsid w:val="00AD0F30"/>
    <w:rsid w:val="00AD1163"/>
    <w:rsid w:val="00AD1384"/>
    <w:rsid w:val="00AD1769"/>
    <w:rsid w:val="00AD1946"/>
    <w:rsid w:val="00AD1E81"/>
    <w:rsid w:val="00AD2868"/>
    <w:rsid w:val="00AD2A56"/>
    <w:rsid w:val="00AD32E7"/>
    <w:rsid w:val="00AD342C"/>
    <w:rsid w:val="00AD36A3"/>
    <w:rsid w:val="00AD39C6"/>
    <w:rsid w:val="00AD3A8E"/>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9D3"/>
    <w:rsid w:val="00AE6D11"/>
    <w:rsid w:val="00AE716F"/>
    <w:rsid w:val="00AE72C7"/>
    <w:rsid w:val="00AE73F4"/>
    <w:rsid w:val="00AE7AA2"/>
    <w:rsid w:val="00AF0642"/>
    <w:rsid w:val="00AF066C"/>
    <w:rsid w:val="00AF08FA"/>
    <w:rsid w:val="00AF0B9C"/>
    <w:rsid w:val="00AF0BDE"/>
    <w:rsid w:val="00AF127F"/>
    <w:rsid w:val="00AF131B"/>
    <w:rsid w:val="00AF15D2"/>
    <w:rsid w:val="00AF177F"/>
    <w:rsid w:val="00AF1B4C"/>
    <w:rsid w:val="00AF1C4A"/>
    <w:rsid w:val="00AF1C4C"/>
    <w:rsid w:val="00AF1CDA"/>
    <w:rsid w:val="00AF1EDF"/>
    <w:rsid w:val="00AF1F30"/>
    <w:rsid w:val="00AF2092"/>
    <w:rsid w:val="00AF2235"/>
    <w:rsid w:val="00AF2433"/>
    <w:rsid w:val="00AF2AD5"/>
    <w:rsid w:val="00AF2E80"/>
    <w:rsid w:val="00AF30DA"/>
    <w:rsid w:val="00AF30DD"/>
    <w:rsid w:val="00AF31E3"/>
    <w:rsid w:val="00AF3972"/>
    <w:rsid w:val="00AF4962"/>
    <w:rsid w:val="00AF4C6E"/>
    <w:rsid w:val="00AF4F3A"/>
    <w:rsid w:val="00AF51EA"/>
    <w:rsid w:val="00AF562B"/>
    <w:rsid w:val="00AF569F"/>
    <w:rsid w:val="00AF58D8"/>
    <w:rsid w:val="00AF5A21"/>
    <w:rsid w:val="00AF5FBA"/>
    <w:rsid w:val="00AF6094"/>
    <w:rsid w:val="00AF612F"/>
    <w:rsid w:val="00AF64FD"/>
    <w:rsid w:val="00AF66D2"/>
    <w:rsid w:val="00AF66E5"/>
    <w:rsid w:val="00AF681A"/>
    <w:rsid w:val="00AF6AA1"/>
    <w:rsid w:val="00AF7438"/>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D9F"/>
    <w:rsid w:val="00B07E7D"/>
    <w:rsid w:val="00B100EA"/>
    <w:rsid w:val="00B10252"/>
    <w:rsid w:val="00B10AE4"/>
    <w:rsid w:val="00B10E7E"/>
    <w:rsid w:val="00B113EF"/>
    <w:rsid w:val="00B121A1"/>
    <w:rsid w:val="00B126F7"/>
    <w:rsid w:val="00B12DDB"/>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4F66"/>
    <w:rsid w:val="00B2525E"/>
    <w:rsid w:val="00B2555F"/>
    <w:rsid w:val="00B267B5"/>
    <w:rsid w:val="00B2684B"/>
    <w:rsid w:val="00B26883"/>
    <w:rsid w:val="00B27058"/>
    <w:rsid w:val="00B2717C"/>
    <w:rsid w:val="00B2719B"/>
    <w:rsid w:val="00B275BD"/>
    <w:rsid w:val="00B27AA3"/>
    <w:rsid w:val="00B27AF2"/>
    <w:rsid w:val="00B27F16"/>
    <w:rsid w:val="00B3001A"/>
    <w:rsid w:val="00B30122"/>
    <w:rsid w:val="00B30300"/>
    <w:rsid w:val="00B3069C"/>
    <w:rsid w:val="00B30D8D"/>
    <w:rsid w:val="00B30F8A"/>
    <w:rsid w:val="00B310E0"/>
    <w:rsid w:val="00B320B5"/>
    <w:rsid w:val="00B32305"/>
    <w:rsid w:val="00B324BC"/>
    <w:rsid w:val="00B3257D"/>
    <w:rsid w:val="00B32FA8"/>
    <w:rsid w:val="00B33973"/>
    <w:rsid w:val="00B33B2A"/>
    <w:rsid w:val="00B33C47"/>
    <w:rsid w:val="00B33C7E"/>
    <w:rsid w:val="00B33F09"/>
    <w:rsid w:val="00B3465F"/>
    <w:rsid w:val="00B34D4F"/>
    <w:rsid w:val="00B34E2E"/>
    <w:rsid w:val="00B352A4"/>
    <w:rsid w:val="00B35686"/>
    <w:rsid w:val="00B35814"/>
    <w:rsid w:val="00B35B43"/>
    <w:rsid w:val="00B3645D"/>
    <w:rsid w:val="00B36EDB"/>
    <w:rsid w:val="00B3745F"/>
    <w:rsid w:val="00B3755B"/>
    <w:rsid w:val="00B375E3"/>
    <w:rsid w:val="00B378A3"/>
    <w:rsid w:val="00B37D8A"/>
    <w:rsid w:val="00B40333"/>
    <w:rsid w:val="00B40720"/>
    <w:rsid w:val="00B413AB"/>
    <w:rsid w:val="00B41809"/>
    <w:rsid w:val="00B42044"/>
    <w:rsid w:val="00B42356"/>
    <w:rsid w:val="00B42A33"/>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47F08"/>
    <w:rsid w:val="00B50442"/>
    <w:rsid w:val="00B506DE"/>
    <w:rsid w:val="00B50D03"/>
    <w:rsid w:val="00B50E0C"/>
    <w:rsid w:val="00B524BE"/>
    <w:rsid w:val="00B52E8F"/>
    <w:rsid w:val="00B52EFC"/>
    <w:rsid w:val="00B537AE"/>
    <w:rsid w:val="00B53822"/>
    <w:rsid w:val="00B53E17"/>
    <w:rsid w:val="00B54048"/>
    <w:rsid w:val="00B54485"/>
    <w:rsid w:val="00B549B4"/>
    <w:rsid w:val="00B54A5F"/>
    <w:rsid w:val="00B555F4"/>
    <w:rsid w:val="00B55D56"/>
    <w:rsid w:val="00B560D8"/>
    <w:rsid w:val="00B56ADD"/>
    <w:rsid w:val="00B5704E"/>
    <w:rsid w:val="00B570E3"/>
    <w:rsid w:val="00B573C1"/>
    <w:rsid w:val="00B57769"/>
    <w:rsid w:val="00B57962"/>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8E"/>
    <w:rsid w:val="00B6750A"/>
    <w:rsid w:val="00B67D3D"/>
    <w:rsid w:val="00B70778"/>
    <w:rsid w:val="00B70941"/>
    <w:rsid w:val="00B70DBE"/>
    <w:rsid w:val="00B7130D"/>
    <w:rsid w:val="00B7133A"/>
    <w:rsid w:val="00B71567"/>
    <w:rsid w:val="00B71689"/>
    <w:rsid w:val="00B71A8D"/>
    <w:rsid w:val="00B71AB0"/>
    <w:rsid w:val="00B71F90"/>
    <w:rsid w:val="00B723E2"/>
    <w:rsid w:val="00B7242D"/>
    <w:rsid w:val="00B72BD6"/>
    <w:rsid w:val="00B72E62"/>
    <w:rsid w:val="00B72E68"/>
    <w:rsid w:val="00B7476D"/>
    <w:rsid w:val="00B74812"/>
    <w:rsid w:val="00B748B7"/>
    <w:rsid w:val="00B74E4D"/>
    <w:rsid w:val="00B7563A"/>
    <w:rsid w:val="00B7574D"/>
    <w:rsid w:val="00B761E5"/>
    <w:rsid w:val="00B76762"/>
    <w:rsid w:val="00B76902"/>
    <w:rsid w:val="00B76966"/>
    <w:rsid w:val="00B76B34"/>
    <w:rsid w:val="00B7712D"/>
    <w:rsid w:val="00B7746F"/>
    <w:rsid w:val="00B779D9"/>
    <w:rsid w:val="00B77A51"/>
    <w:rsid w:val="00B80067"/>
    <w:rsid w:val="00B80576"/>
    <w:rsid w:val="00B8066A"/>
    <w:rsid w:val="00B8149B"/>
    <w:rsid w:val="00B8170B"/>
    <w:rsid w:val="00B8194A"/>
    <w:rsid w:val="00B82AF8"/>
    <w:rsid w:val="00B82B53"/>
    <w:rsid w:val="00B835A7"/>
    <w:rsid w:val="00B844A4"/>
    <w:rsid w:val="00B84780"/>
    <w:rsid w:val="00B848E4"/>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80A"/>
    <w:rsid w:val="00BA0972"/>
    <w:rsid w:val="00BA0BDA"/>
    <w:rsid w:val="00BA1079"/>
    <w:rsid w:val="00BA109E"/>
    <w:rsid w:val="00BA163F"/>
    <w:rsid w:val="00BA1769"/>
    <w:rsid w:val="00BA1EE1"/>
    <w:rsid w:val="00BA21FE"/>
    <w:rsid w:val="00BA2337"/>
    <w:rsid w:val="00BA2434"/>
    <w:rsid w:val="00BA299D"/>
    <w:rsid w:val="00BA3078"/>
    <w:rsid w:val="00BA3922"/>
    <w:rsid w:val="00BA42A7"/>
    <w:rsid w:val="00BA433D"/>
    <w:rsid w:val="00BA4A60"/>
    <w:rsid w:val="00BA4D90"/>
    <w:rsid w:val="00BA568C"/>
    <w:rsid w:val="00BA5F11"/>
    <w:rsid w:val="00BA5FE4"/>
    <w:rsid w:val="00BA62A3"/>
    <w:rsid w:val="00BA6BD4"/>
    <w:rsid w:val="00BA73D2"/>
    <w:rsid w:val="00BA76B4"/>
    <w:rsid w:val="00BB0092"/>
    <w:rsid w:val="00BB0624"/>
    <w:rsid w:val="00BB0B40"/>
    <w:rsid w:val="00BB0FA0"/>
    <w:rsid w:val="00BB0FAD"/>
    <w:rsid w:val="00BB101F"/>
    <w:rsid w:val="00BB175C"/>
    <w:rsid w:val="00BB1932"/>
    <w:rsid w:val="00BB1B0D"/>
    <w:rsid w:val="00BB280C"/>
    <w:rsid w:val="00BB28BD"/>
    <w:rsid w:val="00BB2D9B"/>
    <w:rsid w:val="00BB3212"/>
    <w:rsid w:val="00BB3317"/>
    <w:rsid w:val="00BB3446"/>
    <w:rsid w:val="00BB34C9"/>
    <w:rsid w:val="00BB358C"/>
    <w:rsid w:val="00BB3791"/>
    <w:rsid w:val="00BB3BA8"/>
    <w:rsid w:val="00BB4326"/>
    <w:rsid w:val="00BB4D6D"/>
    <w:rsid w:val="00BB505C"/>
    <w:rsid w:val="00BB556F"/>
    <w:rsid w:val="00BB569C"/>
    <w:rsid w:val="00BB5EC5"/>
    <w:rsid w:val="00BB61E5"/>
    <w:rsid w:val="00BB655E"/>
    <w:rsid w:val="00BB677E"/>
    <w:rsid w:val="00BB6955"/>
    <w:rsid w:val="00BB6B16"/>
    <w:rsid w:val="00BB72DA"/>
    <w:rsid w:val="00BB7F26"/>
    <w:rsid w:val="00BC07F3"/>
    <w:rsid w:val="00BC0BCD"/>
    <w:rsid w:val="00BC0FE6"/>
    <w:rsid w:val="00BC1020"/>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5CF"/>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85"/>
    <w:rsid w:val="00BF0A88"/>
    <w:rsid w:val="00BF0D0B"/>
    <w:rsid w:val="00BF1061"/>
    <w:rsid w:val="00BF1314"/>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53F9"/>
    <w:rsid w:val="00BF5F3B"/>
    <w:rsid w:val="00BF663E"/>
    <w:rsid w:val="00BF6D61"/>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F7B"/>
    <w:rsid w:val="00C031B9"/>
    <w:rsid w:val="00C036C8"/>
    <w:rsid w:val="00C03841"/>
    <w:rsid w:val="00C03D4C"/>
    <w:rsid w:val="00C03F3D"/>
    <w:rsid w:val="00C0438F"/>
    <w:rsid w:val="00C04411"/>
    <w:rsid w:val="00C04B36"/>
    <w:rsid w:val="00C04F4F"/>
    <w:rsid w:val="00C05870"/>
    <w:rsid w:val="00C05E93"/>
    <w:rsid w:val="00C05F42"/>
    <w:rsid w:val="00C06041"/>
    <w:rsid w:val="00C061C7"/>
    <w:rsid w:val="00C062CD"/>
    <w:rsid w:val="00C06643"/>
    <w:rsid w:val="00C06CE3"/>
    <w:rsid w:val="00C07BC1"/>
    <w:rsid w:val="00C07EAF"/>
    <w:rsid w:val="00C10A56"/>
    <w:rsid w:val="00C10DEB"/>
    <w:rsid w:val="00C11064"/>
    <w:rsid w:val="00C1120C"/>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6EA"/>
    <w:rsid w:val="00C42359"/>
    <w:rsid w:val="00C424D3"/>
    <w:rsid w:val="00C42653"/>
    <w:rsid w:val="00C42859"/>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102F"/>
    <w:rsid w:val="00C51342"/>
    <w:rsid w:val="00C5207D"/>
    <w:rsid w:val="00C5240A"/>
    <w:rsid w:val="00C53216"/>
    <w:rsid w:val="00C538BE"/>
    <w:rsid w:val="00C545BA"/>
    <w:rsid w:val="00C5490D"/>
    <w:rsid w:val="00C54EAC"/>
    <w:rsid w:val="00C5512D"/>
    <w:rsid w:val="00C557DF"/>
    <w:rsid w:val="00C5647E"/>
    <w:rsid w:val="00C57B4C"/>
    <w:rsid w:val="00C60278"/>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EE3"/>
    <w:rsid w:val="00C6605D"/>
    <w:rsid w:val="00C666B2"/>
    <w:rsid w:val="00C667BC"/>
    <w:rsid w:val="00C668EC"/>
    <w:rsid w:val="00C66E40"/>
    <w:rsid w:val="00C66F3A"/>
    <w:rsid w:val="00C671E5"/>
    <w:rsid w:val="00C67409"/>
    <w:rsid w:val="00C67982"/>
    <w:rsid w:val="00C67D2A"/>
    <w:rsid w:val="00C7076F"/>
    <w:rsid w:val="00C7084B"/>
    <w:rsid w:val="00C708CD"/>
    <w:rsid w:val="00C71442"/>
    <w:rsid w:val="00C71900"/>
    <w:rsid w:val="00C71A93"/>
    <w:rsid w:val="00C71D34"/>
    <w:rsid w:val="00C71D4B"/>
    <w:rsid w:val="00C72094"/>
    <w:rsid w:val="00C720BB"/>
    <w:rsid w:val="00C729B5"/>
    <w:rsid w:val="00C72B5B"/>
    <w:rsid w:val="00C72DAF"/>
    <w:rsid w:val="00C7313E"/>
    <w:rsid w:val="00C731BF"/>
    <w:rsid w:val="00C73221"/>
    <w:rsid w:val="00C740F4"/>
    <w:rsid w:val="00C7440F"/>
    <w:rsid w:val="00C746F7"/>
    <w:rsid w:val="00C74998"/>
    <w:rsid w:val="00C74E3A"/>
    <w:rsid w:val="00C74E65"/>
    <w:rsid w:val="00C751A0"/>
    <w:rsid w:val="00C757B4"/>
    <w:rsid w:val="00C7585D"/>
    <w:rsid w:val="00C75C5E"/>
    <w:rsid w:val="00C75D46"/>
    <w:rsid w:val="00C75D8C"/>
    <w:rsid w:val="00C75F4F"/>
    <w:rsid w:val="00C7638B"/>
    <w:rsid w:val="00C7673F"/>
    <w:rsid w:val="00C76A88"/>
    <w:rsid w:val="00C77742"/>
    <w:rsid w:val="00C805C5"/>
    <w:rsid w:val="00C8065D"/>
    <w:rsid w:val="00C80A4B"/>
    <w:rsid w:val="00C80C91"/>
    <w:rsid w:val="00C80DFD"/>
    <w:rsid w:val="00C80FA7"/>
    <w:rsid w:val="00C8172F"/>
    <w:rsid w:val="00C81D02"/>
    <w:rsid w:val="00C81D7A"/>
    <w:rsid w:val="00C81E41"/>
    <w:rsid w:val="00C82817"/>
    <w:rsid w:val="00C82AC2"/>
    <w:rsid w:val="00C82C59"/>
    <w:rsid w:val="00C82DA0"/>
    <w:rsid w:val="00C83691"/>
    <w:rsid w:val="00C83970"/>
    <w:rsid w:val="00C83C03"/>
    <w:rsid w:val="00C84B81"/>
    <w:rsid w:val="00C85276"/>
    <w:rsid w:val="00C8542B"/>
    <w:rsid w:val="00C858EA"/>
    <w:rsid w:val="00C85AE2"/>
    <w:rsid w:val="00C86BFF"/>
    <w:rsid w:val="00C871D1"/>
    <w:rsid w:val="00C8728D"/>
    <w:rsid w:val="00C8778C"/>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97623"/>
    <w:rsid w:val="00CA0104"/>
    <w:rsid w:val="00CA0140"/>
    <w:rsid w:val="00CA02BD"/>
    <w:rsid w:val="00CA0710"/>
    <w:rsid w:val="00CA0FD2"/>
    <w:rsid w:val="00CA11F9"/>
    <w:rsid w:val="00CA132C"/>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C6A"/>
    <w:rsid w:val="00CA748D"/>
    <w:rsid w:val="00CA764C"/>
    <w:rsid w:val="00CA771A"/>
    <w:rsid w:val="00CA7F39"/>
    <w:rsid w:val="00CB00B3"/>
    <w:rsid w:val="00CB0235"/>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921"/>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5C7"/>
    <w:rsid w:val="00CC36A8"/>
    <w:rsid w:val="00CC3936"/>
    <w:rsid w:val="00CC40BD"/>
    <w:rsid w:val="00CC48EF"/>
    <w:rsid w:val="00CC49B4"/>
    <w:rsid w:val="00CC4A91"/>
    <w:rsid w:val="00CC52F7"/>
    <w:rsid w:val="00CC56E7"/>
    <w:rsid w:val="00CC5C94"/>
    <w:rsid w:val="00CC5DF7"/>
    <w:rsid w:val="00CC5EC7"/>
    <w:rsid w:val="00CC6324"/>
    <w:rsid w:val="00CC6A20"/>
    <w:rsid w:val="00CC6A22"/>
    <w:rsid w:val="00CC6A7C"/>
    <w:rsid w:val="00CC6C3F"/>
    <w:rsid w:val="00CC6D64"/>
    <w:rsid w:val="00CC738A"/>
    <w:rsid w:val="00CC7957"/>
    <w:rsid w:val="00CD0059"/>
    <w:rsid w:val="00CD0391"/>
    <w:rsid w:val="00CD054D"/>
    <w:rsid w:val="00CD09D7"/>
    <w:rsid w:val="00CD0EB0"/>
    <w:rsid w:val="00CD1062"/>
    <w:rsid w:val="00CD13C1"/>
    <w:rsid w:val="00CD163C"/>
    <w:rsid w:val="00CD16E1"/>
    <w:rsid w:val="00CD1704"/>
    <w:rsid w:val="00CD212D"/>
    <w:rsid w:val="00CD22F7"/>
    <w:rsid w:val="00CD24E7"/>
    <w:rsid w:val="00CD2EBD"/>
    <w:rsid w:val="00CD307D"/>
    <w:rsid w:val="00CD380D"/>
    <w:rsid w:val="00CD3983"/>
    <w:rsid w:val="00CD3F81"/>
    <w:rsid w:val="00CD45F3"/>
    <w:rsid w:val="00CD4ADD"/>
    <w:rsid w:val="00CD4C0C"/>
    <w:rsid w:val="00CD4EB6"/>
    <w:rsid w:val="00CD5087"/>
    <w:rsid w:val="00CD52DC"/>
    <w:rsid w:val="00CD5B39"/>
    <w:rsid w:val="00CD5CBB"/>
    <w:rsid w:val="00CD6075"/>
    <w:rsid w:val="00CD6C16"/>
    <w:rsid w:val="00CD6FAF"/>
    <w:rsid w:val="00CD7C4B"/>
    <w:rsid w:val="00CD7D13"/>
    <w:rsid w:val="00CE01D7"/>
    <w:rsid w:val="00CE027B"/>
    <w:rsid w:val="00CE0985"/>
    <w:rsid w:val="00CE0ABD"/>
    <w:rsid w:val="00CE0AEA"/>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8F3"/>
    <w:rsid w:val="00CE699A"/>
    <w:rsid w:val="00CE7191"/>
    <w:rsid w:val="00CE72A5"/>
    <w:rsid w:val="00CE78BB"/>
    <w:rsid w:val="00CF0049"/>
    <w:rsid w:val="00CF08EB"/>
    <w:rsid w:val="00CF0F47"/>
    <w:rsid w:val="00CF0FB1"/>
    <w:rsid w:val="00CF1AFD"/>
    <w:rsid w:val="00CF1F2F"/>
    <w:rsid w:val="00CF22E1"/>
    <w:rsid w:val="00CF2551"/>
    <w:rsid w:val="00CF2604"/>
    <w:rsid w:val="00CF28AA"/>
    <w:rsid w:val="00CF2BE1"/>
    <w:rsid w:val="00CF3522"/>
    <w:rsid w:val="00CF3BD1"/>
    <w:rsid w:val="00CF3D66"/>
    <w:rsid w:val="00CF419B"/>
    <w:rsid w:val="00CF490D"/>
    <w:rsid w:val="00CF4A8B"/>
    <w:rsid w:val="00CF54D8"/>
    <w:rsid w:val="00CF54F2"/>
    <w:rsid w:val="00CF5862"/>
    <w:rsid w:val="00CF5A8B"/>
    <w:rsid w:val="00CF5CC6"/>
    <w:rsid w:val="00CF5D58"/>
    <w:rsid w:val="00CF652D"/>
    <w:rsid w:val="00CF6863"/>
    <w:rsid w:val="00CF77C7"/>
    <w:rsid w:val="00D00052"/>
    <w:rsid w:val="00D00533"/>
    <w:rsid w:val="00D0053A"/>
    <w:rsid w:val="00D00F5C"/>
    <w:rsid w:val="00D010B7"/>
    <w:rsid w:val="00D01754"/>
    <w:rsid w:val="00D019C9"/>
    <w:rsid w:val="00D01BFB"/>
    <w:rsid w:val="00D0244D"/>
    <w:rsid w:val="00D025E3"/>
    <w:rsid w:val="00D02A3A"/>
    <w:rsid w:val="00D030A6"/>
    <w:rsid w:val="00D0379C"/>
    <w:rsid w:val="00D03B76"/>
    <w:rsid w:val="00D03EDA"/>
    <w:rsid w:val="00D04271"/>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10163"/>
    <w:rsid w:val="00D10722"/>
    <w:rsid w:val="00D10F25"/>
    <w:rsid w:val="00D110D7"/>
    <w:rsid w:val="00D116E7"/>
    <w:rsid w:val="00D11704"/>
    <w:rsid w:val="00D11705"/>
    <w:rsid w:val="00D1186C"/>
    <w:rsid w:val="00D11A33"/>
    <w:rsid w:val="00D11B10"/>
    <w:rsid w:val="00D11C8A"/>
    <w:rsid w:val="00D11D49"/>
    <w:rsid w:val="00D1217D"/>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17C1D"/>
    <w:rsid w:val="00D200FC"/>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13"/>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7AC0"/>
    <w:rsid w:val="00D37E29"/>
    <w:rsid w:val="00D37E8B"/>
    <w:rsid w:val="00D40095"/>
    <w:rsid w:val="00D4029B"/>
    <w:rsid w:val="00D40399"/>
    <w:rsid w:val="00D403BC"/>
    <w:rsid w:val="00D40B18"/>
    <w:rsid w:val="00D40C11"/>
    <w:rsid w:val="00D40CCD"/>
    <w:rsid w:val="00D4100F"/>
    <w:rsid w:val="00D41502"/>
    <w:rsid w:val="00D415C9"/>
    <w:rsid w:val="00D41B59"/>
    <w:rsid w:val="00D41C6D"/>
    <w:rsid w:val="00D41E0A"/>
    <w:rsid w:val="00D41E79"/>
    <w:rsid w:val="00D421AA"/>
    <w:rsid w:val="00D42D56"/>
    <w:rsid w:val="00D43841"/>
    <w:rsid w:val="00D439A8"/>
    <w:rsid w:val="00D43EC3"/>
    <w:rsid w:val="00D44173"/>
    <w:rsid w:val="00D444FA"/>
    <w:rsid w:val="00D445DA"/>
    <w:rsid w:val="00D446A7"/>
    <w:rsid w:val="00D44C2B"/>
    <w:rsid w:val="00D450D1"/>
    <w:rsid w:val="00D451B9"/>
    <w:rsid w:val="00D456CA"/>
    <w:rsid w:val="00D45E61"/>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6F15"/>
    <w:rsid w:val="00D57A56"/>
    <w:rsid w:val="00D57C44"/>
    <w:rsid w:val="00D57CEC"/>
    <w:rsid w:val="00D57E62"/>
    <w:rsid w:val="00D60416"/>
    <w:rsid w:val="00D6059F"/>
    <w:rsid w:val="00D6071D"/>
    <w:rsid w:val="00D60B15"/>
    <w:rsid w:val="00D60D2B"/>
    <w:rsid w:val="00D60FE4"/>
    <w:rsid w:val="00D61036"/>
    <w:rsid w:val="00D61543"/>
    <w:rsid w:val="00D61B5F"/>
    <w:rsid w:val="00D62863"/>
    <w:rsid w:val="00D6295A"/>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7407"/>
    <w:rsid w:val="00D67892"/>
    <w:rsid w:val="00D67B38"/>
    <w:rsid w:val="00D67EC3"/>
    <w:rsid w:val="00D714E6"/>
    <w:rsid w:val="00D714FB"/>
    <w:rsid w:val="00D7247E"/>
    <w:rsid w:val="00D72781"/>
    <w:rsid w:val="00D7286D"/>
    <w:rsid w:val="00D73020"/>
    <w:rsid w:val="00D73263"/>
    <w:rsid w:val="00D732F8"/>
    <w:rsid w:val="00D733D5"/>
    <w:rsid w:val="00D735EB"/>
    <w:rsid w:val="00D7369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6A6E"/>
    <w:rsid w:val="00D872F2"/>
    <w:rsid w:val="00D877B1"/>
    <w:rsid w:val="00D8783A"/>
    <w:rsid w:val="00D8789C"/>
    <w:rsid w:val="00D87B0A"/>
    <w:rsid w:val="00D87C29"/>
    <w:rsid w:val="00D87ECE"/>
    <w:rsid w:val="00D9034E"/>
    <w:rsid w:val="00D90C87"/>
    <w:rsid w:val="00D914CC"/>
    <w:rsid w:val="00D91758"/>
    <w:rsid w:val="00D91954"/>
    <w:rsid w:val="00D919B0"/>
    <w:rsid w:val="00D91CA3"/>
    <w:rsid w:val="00D91D66"/>
    <w:rsid w:val="00D91E5B"/>
    <w:rsid w:val="00D91FDE"/>
    <w:rsid w:val="00D921C2"/>
    <w:rsid w:val="00D928D5"/>
    <w:rsid w:val="00D92AC4"/>
    <w:rsid w:val="00D9311C"/>
    <w:rsid w:val="00D932B9"/>
    <w:rsid w:val="00D93337"/>
    <w:rsid w:val="00D939A7"/>
    <w:rsid w:val="00D93D98"/>
    <w:rsid w:val="00D942C1"/>
    <w:rsid w:val="00D94417"/>
    <w:rsid w:val="00D9446E"/>
    <w:rsid w:val="00D946FB"/>
    <w:rsid w:val="00D948C1"/>
    <w:rsid w:val="00D94DA7"/>
    <w:rsid w:val="00D94FAB"/>
    <w:rsid w:val="00D951D4"/>
    <w:rsid w:val="00D956CC"/>
    <w:rsid w:val="00D95A16"/>
    <w:rsid w:val="00D95DA4"/>
    <w:rsid w:val="00D96C0F"/>
    <w:rsid w:val="00D96FBA"/>
    <w:rsid w:val="00D970C0"/>
    <w:rsid w:val="00D97144"/>
    <w:rsid w:val="00D971BE"/>
    <w:rsid w:val="00D973C8"/>
    <w:rsid w:val="00D9762F"/>
    <w:rsid w:val="00D976B9"/>
    <w:rsid w:val="00D976EC"/>
    <w:rsid w:val="00D97AB3"/>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4E1"/>
    <w:rsid w:val="00DA5803"/>
    <w:rsid w:val="00DA5F06"/>
    <w:rsid w:val="00DA5FDC"/>
    <w:rsid w:val="00DA5FF6"/>
    <w:rsid w:val="00DA6F4A"/>
    <w:rsid w:val="00DA75B6"/>
    <w:rsid w:val="00DA7662"/>
    <w:rsid w:val="00DA770D"/>
    <w:rsid w:val="00DA7B33"/>
    <w:rsid w:val="00DA7BE9"/>
    <w:rsid w:val="00DB005B"/>
    <w:rsid w:val="00DB01D7"/>
    <w:rsid w:val="00DB04A9"/>
    <w:rsid w:val="00DB063A"/>
    <w:rsid w:val="00DB0B45"/>
    <w:rsid w:val="00DB0C2B"/>
    <w:rsid w:val="00DB0D6F"/>
    <w:rsid w:val="00DB0E50"/>
    <w:rsid w:val="00DB0EAD"/>
    <w:rsid w:val="00DB0ED7"/>
    <w:rsid w:val="00DB1A32"/>
    <w:rsid w:val="00DB1A93"/>
    <w:rsid w:val="00DB1CEC"/>
    <w:rsid w:val="00DB2079"/>
    <w:rsid w:val="00DB20CC"/>
    <w:rsid w:val="00DB27AA"/>
    <w:rsid w:val="00DB28D0"/>
    <w:rsid w:val="00DB29AC"/>
    <w:rsid w:val="00DB2A86"/>
    <w:rsid w:val="00DB3660"/>
    <w:rsid w:val="00DB3B32"/>
    <w:rsid w:val="00DB3C3A"/>
    <w:rsid w:val="00DB40C8"/>
    <w:rsid w:val="00DB4873"/>
    <w:rsid w:val="00DB581E"/>
    <w:rsid w:val="00DB5AF8"/>
    <w:rsid w:val="00DB66E6"/>
    <w:rsid w:val="00DB73E7"/>
    <w:rsid w:val="00DB75DB"/>
    <w:rsid w:val="00DC0A01"/>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CC2"/>
    <w:rsid w:val="00DD2D22"/>
    <w:rsid w:val="00DD2E28"/>
    <w:rsid w:val="00DD2F7F"/>
    <w:rsid w:val="00DD301C"/>
    <w:rsid w:val="00DD3054"/>
    <w:rsid w:val="00DD3168"/>
    <w:rsid w:val="00DD3369"/>
    <w:rsid w:val="00DD3B79"/>
    <w:rsid w:val="00DD3E15"/>
    <w:rsid w:val="00DD3E3A"/>
    <w:rsid w:val="00DD41EA"/>
    <w:rsid w:val="00DD4200"/>
    <w:rsid w:val="00DD4625"/>
    <w:rsid w:val="00DD462A"/>
    <w:rsid w:val="00DD4BB2"/>
    <w:rsid w:val="00DD4FDE"/>
    <w:rsid w:val="00DD5779"/>
    <w:rsid w:val="00DD5812"/>
    <w:rsid w:val="00DD5A65"/>
    <w:rsid w:val="00DD6497"/>
    <w:rsid w:val="00DD66C3"/>
    <w:rsid w:val="00DD6D4D"/>
    <w:rsid w:val="00DD7FA3"/>
    <w:rsid w:val="00DE13F5"/>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D09"/>
    <w:rsid w:val="00DE6E79"/>
    <w:rsid w:val="00DE736B"/>
    <w:rsid w:val="00DE7702"/>
    <w:rsid w:val="00DE796E"/>
    <w:rsid w:val="00DE7A79"/>
    <w:rsid w:val="00DE7C19"/>
    <w:rsid w:val="00DE7F1D"/>
    <w:rsid w:val="00DF0D4A"/>
    <w:rsid w:val="00DF1635"/>
    <w:rsid w:val="00DF1EFC"/>
    <w:rsid w:val="00DF20FA"/>
    <w:rsid w:val="00DF2862"/>
    <w:rsid w:val="00DF2AA8"/>
    <w:rsid w:val="00DF2BFB"/>
    <w:rsid w:val="00DF2D91"/>
    <w:rsid w:val="00DF34A9"/>
    <w:rsid w:val="00DF34B7"/>
    <w:rsid w:val="00DF3BE2"/>
    <w:rsid w:val="00DF4484"/>
    <w:rsid w:val="00DF4ECE"/>
    <w:rsid w:val="00DF5039"/>
    <w:rsid w:val="00DF509B"/>
    <w:rsid w:val="00DF5433"/>
    <w:rsid w:val="00DF54E9"/>
    <w:rsid w:val="00DF5535"/>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35D9"/>
    <w:rsid w:val="00E035F4"/>
    <w:rsid w:val="00E037E5"/>
    <w:rsid w:val="00E043C9"/>
    <w:rsid w:val="00E04502"/>
    <w:rsid w:val="00E045D6"/>
    <w:rsid w:val="00E04CC5"/>
    <w:rsid w:val="00E052E5"/>
    <w:rsid w:val="00E05D78"/>
    <w:rsid w:val="00E061BE"/>
    <w:rsid w:val="00E0636A"/>
    <w:rsid w:val="00E065EF"/>
    <w:rsid w:val="00E06658"/>
    <w:rsid w:val="00E06E3B"/>
    <w:rsid w:val="00E07688"/>
    <w:rsid w:val="00E07B79"/>
    <w:rsid w:val="00E10048"/>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8B1"/>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C26"/>
    <w:rsid w:val="00E31D7F"/>
    <w:rsid w:val="00E32136"/>
    <w:rsid w:val="00E32D7B"/>
    <w:rsid w:val="00E332A3"/>
    <w:rsid w:val="00E332B1"/>
    <w:rsid w:val="00E3338C"/>
    <w:rsid w:val="00E33519"/>
    <w:rsid w:val="00E33676"/>
    <w:rsid w:val="00E338A2"/>
    <w:rsid w:val="00E34A1F"/>
    <w:rsid w:val="00E34A83"/>
    <w:rsid w:val="00E34A8D"/>
    <w:rsid w:val="00E34B13"/>
    <w:rsid w:val="00E34CB0"/>
    <w:rsid w:val="00E34EBD"/>
    <w:rsid w:val="00E3555A"/>
    <w:rsid w:val="00E35614"/>
    <w:rsid w:val="00E36285"/>
    <w:rsid w:val="00E36875"/>
    <w:rsid w:val="00E371B7"/>
    <w:rsid w:val="00E371C4"/>
    <w:rsid w:val="00E37BED"/>
    <w:rsid w:val="00E404D9"/>
    <w:rsid w:val="00E40C5B"/>
    <w:rsid w:val="00E40F49"/>
    <w:rsid w:val="00E4176E"/>
    <w:rsid w:val="00E41780"/>
    <w:rsid w:val="00E419B9"/>
    <w:rsid w:val="00E41C8E"/>
    <w:rsid w:val="00E41F2B"/>
    <w:rsid w:val="00E42086"/>
    <w:rsid w:val="00E428D3"/>
    <w:rsid w:val="00E42ADC"/>
    <w:rsid w:val="00E42CFA"/>
    <w:rsid w:val="00E432DE"/>
    <w:rsid w:val="00E43930"/>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73EA"/>
    <w:rsid w:val="00E4753E"/>
    <w:rsid w:val="00E476A9"/>
    <w:rsid w:val="00E4782E"/>
    <w:rsid w:val="00E47A8F"/>
    <w:rsid w:val="00E47AAC"/>
    <w:rsid w:val="00E50825"/>
    <w:rsid w:val="00E50966"/>
    <w:rsid w:val="00E50CEB"/>
    <w:rsid w:val="00E50D90"/>
    <w:rsid w:val="00E51653"/>
    <w:rsid w:val="00E51A4D"/>
    <w:rsid w:val="00E51EB6"/>
    <w:rsid w:val="00E51F61"/>
    <w:rsid w:val="00E51F72"/>
    <w:rsid w:val="00E52031"/>
    <w:rsid w:val="00E52042"/>
    <w:rsid w:val="00E5262B"/>
    <w:rsid w:val="00E52909"/>
    <w:rsid w:val="00E52CC6"/>
    <w:rsid w:val="00E53BD4"/>
    <w:rsid w:val="00E53E80"/>
    <w:rsid w:val="00E54379"/>
    <w:rsid w:val="00E546A1"/>
    <w:rsid w:val="00E548DD"/>
    <w:rsid w:val="00E5494F"/>
    <w:rsid w:val="00E54A11"/>
    <w:rsid w:val="00E550BA"/>
    <w:rsid w:val="00E55332"/>
    <w:rsid w:val="00E55722"/>
    <w:rsid w:val="00E557D2"/>
    <w:rsid w:val="00E55A33"/>
    <w:rsid w:val="00E5617A"/>
    <w:rsid w:val="00E5699C"/>
    <w:rsid w:val="00E57277"/>
    <w:rsid w:val="00E574AD"/>
    <w:rsid w:val="00E57597"/>
    <w:rsid w:val="00E576AB"/>
    <w:rsid w:val="00E57E3B"/>
    <w:rsid w:val="00E57F9A"/>
    <w:rsid w:val="00E605BE"/>
    <w:rsid w:val="00E60772"/>
    <w:rsid w:val="00E60913"/>
    <w:rsid w:val="00E60EA0"/>
    <w:rsid w:val="00E61198"/>
    <w:rsid w:val="00E625CB"/>
    <w:rsid w:val="00E62A90"/>
    <w:rsid w:val="00E62DB2"/>
    <w:rsid w:val="00E62E45"/>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F3"/>
    <w:rsid w:val="00E66117"/>
    <w:rsid w:val="00E66FDE"/>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243"/>
    <w:rsid w:val="00E739B0"/>
    <w:rsid w:val="00E73D70"/>
    <w:rsid w:val="00E73E58"/>
    <w:rsid w:val="00E745E2"/>
    <w:rsid w:val="00E7470A"/>
    <w:rsid w:val="00E74BE8"/>
    <w:rsid w:val="00E74C36"/>
    <w:rsid w:val="00E74E9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3CD6"/>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94C"/>
    <w:rsid w:val="00E93F94"/>
    <w:rsid w:val="00E94118"/>
    <w:rsid w:val="00E94585"/>
    <w:rsid w:val="00E94624"/>
    <w:rsid w:val="00E9469C"/>
    <w:rsid w:val="00E949E7"/>
    <w:rsid w:val="00E94C35"/>
    <w:rsid w:val="00E95852"/>
    <w:rsid w:val="00E95C00"/>
    <w:rsid w:val="00E95DD1"/>
    <w:rsid w:val="00E95EB8"/>
    <w:rsid w:val="00E963CB"/>
    <w:rsid w:val="00E9670D"/>
    <w:rsid w:val="00E96801"/>
    <w:rsid w:val="00E969CB"/>
    <w:rsid w:val="00E96ECF"/>
    <w:rsid w:val="00E9761C"/>
    <w:rsid w:val="00E97B30"/>
    <w:rsid w:val="00E97F4B"/>
    <w:rsid w:val="00EA00EE"/>
    <w:rsid w:val="00EA05DD"/>
    <w:rsid w:val="00EA08D1"/>
    <w:rsid w:val="00EA1227"/>
    <w:rsid w:val="00EA149D"/>
    <w:rsid w:val="00EA1594"/>
    <w:rsid w:val="00EA175A"/>
    <w:rsid w:val="00EA19BE"/>
    <w:rsid w:val="00EA26B8"/>
    <w:rsid w:val="00EA2C95"/>
    <w:rsid w:val="00EA2F3B"/>
    <w:rsid w:val="00EA2F3E"/>
    <w:rsid w:val="00EA2FC4"/>
    <w:rsid w:val="00EA2FCB"/>
    <w:rsid w:val="00EA3398"/>
    <w:rsid w:val="00EA33E4"/>
    <w:rsid w:val="00EA3838"/>
    <w:rsid w:val="00EA3BE3"/>
    <w:rsid w:val="00EA48CA"/>
    <w:rsid w:val="00EA4B11"/>
    <w:rsid w:val="00EA576D"/>
    <w:rsid w:val="00EA5E0D"/>
    <w:rsid w:val="00EA60D2"/>
    <w:rsid w:val="00EA6210"/>
    <w:rsid w:val="00EA6D5E"/>
    <w:rsid w:val="00EA778F"/>
    <w:rsid w:val="00EA790A"/>
    <w:rsid w:val="00EB00F6"/>
    <w:rsid w:val="00EB0A58"/>
    <w:rsid w:val="00EB0BD4"/>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3BF8"/>
    <w:rsid w:val="00EC4028"/>
    <w:rsid w:val="00EC4468"/>
    <w:rsid w:val="00EC47A6"/>
    <w:rsid w:val="00EC4BAA"/>
    <w:rsid w:val="00EC4D4B"/>
    <w:rsid w:val="00EC4F86"/>
    <w:rsid w:val="00EC542C"/>
    <w:rsid w:val="00EC56D8"/>
    <w:rsid w:val="00EC591C"/>
    <w:rsid w:val="00EC5F6B"/>
    <w:rsid w:val="00EC602E"/>
    <w:rsid w:val="00EC6630"/>
    <w:rsid w:val="00EC6697"/>
    <w:rsid w:val="00EC6891"/>
    <w:rsid w:val="00EC68D1"/>
    <w:rsid w:val="00EC7015"/>
    <w:rsid w:val="00EC7BDF"/>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25C"/>
    <w:rsid w:val="00ED52A4"/>
    <w:rsid w:val="00ED5BF8"/>
    <w:rsid w:val="00ED5E28"/>
    <w:rsid w:val="00ED610E"/>
    <w:rsid w:val="00ED6445"/>
    <w:rsid w:val="00ED648E"/>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51A"/>
    <w:rsid w:val="00EE77E5"/>
    <w:rsid w:val="00EE7AFF"/>
    <w:rsid w:val="00EE7B1D"/>
    <w:rsid w:val="00EE7B59"/>
    <w:rsid w:val="00EE7D40"/>
    <w:rsid w:val="00EF05E0"/>
    <w:rsid w:val="00EF06DC"/>
    <w:rsid w:val="00EF0AA6"/>
    <w:rsid w:val="00EF0BFC"/>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0B8"/>
    <w:rsid w:val="00EF669B"/>
    <w:rsid w:val="00EF67AE"/>
    <w:rsid w:val="00EF681F"/>
    <w:rsid w:val="00EF6D41"/>
    <w:rsid w:val="00EF6EA3"/>
    <w:rsid w:val="00EF6FD8"/>
    <w:rsid w:val="00EF76B0"/>
    <w:rsid w:val="00EF7AE3"/>
    <w:rsid w:val="00F004BB"/>
    <w:rsid w:val="00F00858"/>
    <w:rsid w:val="00F00BD8"/>
    <w:rsid w:val="00F00D88"/>
    <w:rsid w:val="00F010FD"/>
    <w:rsid w:val="00F015AF"/>
    <w:rsid w:val="00F018B5"/>
    <w:rsid w:val="00F019AA"/>
    <w:rsid w:val="00F019FF"/>
    <w:rsid w:val="00F01ABF"/>
    <w:rsid w:val="00F01D8C"/>
    <w:rsid w:val="00F021D4"/>
    <w:rsid w:val="00F02911"/>
    <w:rsid w:val="00F029F7"/>
    <w:rsid w:val="00F02A68"/>
    <w:rsid w:val="00F02E0A"/>
    <w:rsid w:val="00F039EE"/>
    <w:rsid w:val="00F03A92"/>
    <w:rsid w:val="00F03F5F"/>
    <w:rsid w:val="00F043B8"/>
    <w:rsid w:val="00F043DC"/>
    <w:rsid w:val="00F056A9"/>
    <w:rsid w:val="00F05961"/>
    <w:rsid w:val="00F059B0"/>
    <w:rsid w:val="00F05A48"/>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125D"/>
    <w:rsid w:val="00F23E99"/>
    <w:rsid w:val="00F2450B"/>
    <w:rsid w:val="00F24954"/>
    <w:rsid w:val="00F25FCD"/>
    <w:rsid w:val="00F26193"/>
    <w:rsid w:val="00F262A3"/>
    <w:rsid w:val="00F262EE"/>
    <w:rsid w:val="00F269F7"/>
    <w:rsid w:val="00F269FF"/>
    <w:rsid w:val="00F27061"/>
    <w:rsid w:val="00F2706E"/>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349B"/>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1A73"/>
    <w:rsid w:val="00F52498"/>
    <w:rsid w:val="00F52C38"/>
    <w:rsid w:val="00F52D27"/>
    <w:rsid w:val="00F52FF8"/>
    <w:rsid w:val="00F532A9"/>
    <w:rsid w:val="00F53316"/>
    <w:rsid w:val="00F5336B"/>
    <w:rsid w:val="00F53651"/>
    <w:rsid w:val="00F53C9D"/>
    <w:rsid w:val="00F54E41"/>
    <w:rsid w:val="00F55053"/>
    <w:rsid w:val="00F55627"/>
    <w:rsid w:val="00F5574A"/>
    <w:rsid w:val="00F55E3F"/>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67F86"/>
    <w:rsid w:val="00F701D5"/>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6DD"/>
    <w:rsid w:val="00F75A07"/>
    <w:rsid w:val="00F75B7E"/>
    <w:rsid w:val="00F75E38"/>
    <w:rsid w:val="00F75F3D"/>
    <w:rsid w:val="00F75FA6"/>
    <w:rsid w:val="00F76718"/>
    <w:rsid w:val="00F76D31"/>
    <w:rsid w:val="00F7735A"/>
    <w:rsid w:val="00F77800"/>
    <w:rsid w:val="00F77C4E"/>
    <w:rsid w:val="00F77D02"/>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51AA"/>
    <w:rsid w:val="00F85245"/>
    <w:rsid w:val="00F855B3"/>
    <w:rsid w:val="00F8568B"/>
    <w:rsid w:val="00F85AA9"/>
    <w:rsid w:val="00F860BB"/>
    <w:rsid w:val="00F86819"/>
    <w:rsid w:val="00F86A55"/>
    <w:rsid w:val="00F86BA4"/>
    <w:rsid w:val="00F86C7A"/>
    <w:rsid w:val="00F86D40"/>
    <w:rsid w:val="00F86D4B"/>
    <w:rsid w:val="00F87D43"/>
    <w:rsid w:val="00F90312"/>
    <w:rsid w:val="00F90D52"/>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08A"/>
    <w:rsid w:val="00F9638B"/>
    <w:rsid w:val="00F96417"/>
    <w:rsid w:val="00F96BD8"/>
    <w:rsid w:val="00F96BE3"/>
    <w:rsid w:val="00F96F29"/>
    <w:rsid w:val="00F96FFA"/>
    <w:rsid w:val="00F97C06"/>
    <w:rsid w:val="00FA01D8"/>
    <w:rsid w:val="00FA0717"/>
    <w:rsid w:val="00FA07FC"/>
    <w:rsid w:val="00FA0B6A"/>
    <w:rsid w:val="00FA1877"/>
    <w:rsid w:val="00FA1F00"/>
    <w:rsid w:val="00FA2541"/>
    <w:rsid w:val="00FA3462"/>
    <w:rsid w:val="00FA3D37"/>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5EB"/>
    <w:rsid w:val="00FB1663"/>
    <w:rsid w:val="00FB188C"/>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77E"/>
    <w:rsid w:val="00FB693D"/>
    <w:rsid w:val="00FB71A8"/>
    <w:rsid w:val="00FC0617"/>
    <w:rsid w:val="00FC1098"/>
    <w:rsid w:val="00FC10F4"/>
    <w:rsid w:val="00FC131F"/>
    <w:rsid w:val="00FC1424"/>
    <w:rsid w:val="00FC1520"/>
    <w:rsid w:val="00FC2547"/>
    <w:rsid w:val="00FC2C01"/>
    <w:rsid w:val="00FC2C09"/>
    <w:rsid w:val="00FC2D49"/>
    <w:rsid w:val="00FC2D65"/>
    <w:rsid w:val="00FC38C9"/>
    <w:rsid w:val="00FC3AF7"/>
    <w:rsid w:val="00FC4A60"/>
    <w:rsid w:val="00FC5075"/>
    <w:rsid w:val="00FC50F1"/>
    <w:rsid w:val="00FC51F1"/>
    <w:rsid w:val="00FC5C7A"/>
    <w:rsid w:val="00FC60E3"/>
    <w:rsid w:val="00FC6129"/>
    <w:rsid w:val="00FC649A"/>
    <w:rsid w:val="00FC69CD"/>
    <w:rsid w:val="00FC6BAC"/>
    <w:rsid w:val="00FC78CA"/>
    <w:rsid w:val="00FC7C48"/>
    <w:rsid w:val="00FC7E94"/>
    <w:rsid w:val="00FD04FB"/>
    <w:rsid w:val="00FD054F"/>
    <w:rsid w:val="00FD05BB"/>
    <w:rsid w:val="00FD0C88"/>
    <w:rsid w:val="00FD0D9D"/>
    <w:rsid w:val="00FD0F40"/>
    <w:rsid w:val="00FD0F4E"/>
    <w:rsid w:val="00FD130B"/>
    <w:rsid w:val="00FD13DE"/>
    <w:rsid w:val="00FD1649"/>
    <w:rsid w:val="00FD1954"/>
    <w:rsid w:val="00FD19DB"/>
    <w:rsid w:val="00FD1B7A"/>
    <w:rsid w:val="00FD24B4"/>
    <w:rsid w:val="00FD322F"/>
    <w:rsid w:val="00FD32B6"/>
    <w:rsid w:val="00FD32BA"/>
    <w:rsid w:val="00FD3D97"/>
    <w:rsid w:val="00FD3E8C"/>
    <w:rsid w:val="00FD412C"/>
    <w:rsid w:val="00FD4152"/>
    <w:rsid w:val="00FD4374"/>
    <w:rsid w:val="00FD4D0A"/>
    <w:rsid w:val="00FD4D2B"/>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207D"/>
    <w:rsid w:val="00FE246D"/>
    <w:rsid w:val="00FE2597"/>
    <w:rsid w:val="00FE3110"/>
    <w:rsid w:val="00FE35DB"/>
    <w:rsid w:val="00FE3900"/>
    <w:rsid w:val="00FE39F2"/>
    <w:rsid w:val="00FE3CC2"/>
    <w:rsid w:val="00FE3D4B"/>
    <w:rsid w:val="00FE3E02"/>
    <w:rsid w:val="00FE3EEC"/>
    <w:rsid w:val="00FE44AC"/>
    <w:rsid w:val="00FE459F"/>
    <w:rsid w:val="00FE4724"/>
    <w:rsid w:val="00FE4777"/>
    <w:rsid w:val="00FE4B01"/>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99E"/>
    <w:rsid w:val="00FF2A84"/>
    <w:rsid w:val="00FF2ED2"/>
    <w:rsid w:val="00FF37AA"/>
    <w:rsid w:val="00FF3F2B"/>
    <w:rsid w:val="00FF412B"/>
    <w:rsid w:val="00FF4260"/>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D51898"/>
  <w15:docId w15:val="{6B566936-BBDB-4096-9501-44AD7F0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uiPriority="0"/>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3">
    <w:name w:val="Normal"/>
    <w:qFormat/>
    <w:rsid w:val="00FB15EB"/>
    <w:rPr>
      <w:lang w:val="en-AU"/>
    </w:rPr>
  </w:style>
  <w:style w:type="paragraph" w:styleId="10">
    <w:name w:val="heading 1"/>
    <w:basedOn w:val="a3"/>
    <w:next w:val="a3"/>
    <w:link w:val="11"/>
    <w:autoRedefine/>
    <w:uiPriority w:val="99"/>
    <w:qFormat/>
    <w:rsid w:val="00155321"/>
    <w:pPr>
      <w:pageBreakBefore/>
      <w:numPr>
        <w:numId w:val="28"/>
      </w:numPr>
      <w:pBdr>
        <w:top w:val="single" w:sz="4" w:space="1" w:color="auto"/>
        <w:bottom w:val="single" w:sz="4" w:space="1" w:color="auto"/>
      </w:pBdr>
      <w:shd w:val="clear" w:color="auto" w:fill="D9D9D9"/>
      <w:spacing w:before="120" w:after="120" w:line="240" w:lineRule="atLeast"/>
      <w:jc w:val="both"/>
      <w:outlineLvl w:val="0"/>
    </w:pPr>
    <w:rPr>
      <w:b/>
      <w:bCs/>
      <w:sz w:val="22"/>
      <w:szCs w:val="22"/>
      <w:lang w:val="bg-BG" w:eastAsia="en-US"/>
    </w:rPr>
  </w:style>
  <w:style w:type="paragraph" w:styleId="20">
    <w:name w:val="heading 2"/>
    <w:basedOn w:val="a3"/>
    <w:next w:val="a3"/>
    <w:link w:val="21"/>
    <w:uiPriority w:val="99"/>
    <w:qFormat/>
    <w:rsid w:val="00155321"/>
    <w:pPr>
      <w:numPr>
        <w:ilvl w:val="1"/>
        <w:numId w:val="28"/>
      </w:numPr>
      <w:pBdr>
        <w:top w:val="single" w:sz="4" w:space="1" w:color="auto"/>
        <w:bottom w:val="single" w:sz="4" w:space="1" w:color="auto"/>
      </w:pBdr>
      <w:shd w:val="clear" w:color="auto" w:fill="92D050"/>
      <w:spacing w:before="120" w:after="120" w:line="240" w:lineRule="atLeast"/>
      <w:jc w:val="both"/>
      <w:outlineLvl w:val="1"/>
    </w:pPr>
    <w:rPr>
      <w:b/>
      <w:bCs/>
      <w:sz w:val="22"/>
      <w:szCs w:val="22"/>
      <w:lang w:val="bg-BG"/>
    </w:rPr>
  </w:style>
  <w:style w:type="paragraph" w:styleId="31">
    <w:name w:val="heading 3"/>
    <w:basedOn w:val="a3"/>
    <w:next w:val="a3"/>
    <w:link w:val="32"/>
    <w:uiPriority w:val="99"/>
    <w:qFormat/>
    <w:rsid w:val="00155321"/>
    <w:pPr>
      <w:numPr>
        <w:ilvl w:val="2"/>
        <w:numId w:val="28"/>
      </w:numPr>
      <w:pBdr>
        <w:top w:val="single" w:sz="4" w:space="1" w:color="auto"/>
        <w:bottom w:val="single" w:sz="4" w:space="1" w:color="auto"/>
      </w:pBdr>
      <w:shd w:val="clear" w:color="auto" w:fill="FFC000"/>
      <w:spacing w:before="120" w:after="120" w:line="240" w:lineRule="atLeast"/>
      <w:jc w:val="both"/>
      <w:outlineLvl w:val="2"/>
    </w:pPr>
    <w:rPr>
      <w:b/>
      <w:bCs/>
      <w:sz w:val="22"/>
      <w:szCs w:val="22"/>
      <w:lang w:val="bg-BG"/>
    </w:rPr>
  </w:style>
  <w:style w:type="paragraph" w:styleId="40">
    <w:name w:val="heading 4"/>
    <w:basedOn w:val="a3"/>
    <w:next w:val="a3"/>
    <w:link w:val="41"/>
    <w:uiPriority w:val="99"/>
    <w:qFormat/>
    <w:rsid w:val="006B6105"/>
    <w:pPr>
      <w:numPr>
        <w:ilvl w:val="3"/>
        <w:numId w:val="28"/>
      </w:numPr>
      <w:pBdr>
        <w:top w:val="single" w:sz="4" w:space="1" w:color="auto"/>
        <w:bottom w:val="single" w:sz="4" w:space="1" w:color="auto"/>
      </w:pBdr>
      <w:shd w:val="clear" w:color="auto" w:fill="C6D9F1"/>
      <w:spacing w:before="120" w:after="120" w:line="240" w:lineRule="atLeast"/>
      <w:jc w:val="both"/>
      <w:outlineLvl w:val="3"/>
    </w:pPr>
    <w:rPr>
      <w:b/>
      <w:bCs/>
      <w:sz w:val="22"/>
      <w:szCs w:val="22"/>
      <w:lang w:val="bg-BG"/>
    </w:rPr>
  </w:style>
  <w:style w:type="paragraph" w:styleId="50">
    <w:name w:val="heading 5"/>
    <w:basedOn w:val="a3"/>
    <w:next w:val="a3"/>
    <w:link w:val="51"/>
    <w:autoRedefine/>
    <w:uiPriority w:val="99"/>
    <w:qFormat/>
    <w:rsid w:val="005731DD"/>
    <w:pPr>
      <w:numPr>
        <w:ilvl w:val="4"/>
        <w:numId w:val="28"/>
      </w:num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6B6105"/>
    <w:pPr>
      <w:numPr>
        <w:ilvl w:val="5"/>
        <w:numId w:val="28"/>
      </w:num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6B6105"/>
    <w:pPr>
      <w:numPr>
        <w:ilvl w:val="6"/>
        <w:numId w:val="28"/>
      </w:num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6B6105"/>
    <w:pPr>
      <w:numPr>
        <w:ilvl w:val="7"/>
        <w:numId w:val="28"/>
      </w:numPr>
      <w:spacing w:before="120" w:after="120" w:line="240" w:lineRule="atLeast"/>
      <w:jc w:val="both"/>
      <w:outlineLvl w:val="7"/>
    </w:pPr>
    <w:rPr>
      <w:sz w:val="22"/>
      <w:szCs w:val="22"/>
      <w:lang w:val="bg-BG" w:eastAsia="en-US"/>
    </w:rPr>
  </w:style>
  <w:style w:type="paragraph" w:styleId="9">
    <w:name w:val="heading 9"/>
    <w:basedOn w:val="a3"/>
    <w:next w:val="a3"/>
    <w:link w:val="90"/>
    <w:uiPriority w:val="99"/>
    <w:qFormat/>
    <w:rsid w:val="006B6105"/>
    <w:pPr>
      <w:numPr>
        <w:ilvl w:val="8"/>
        <w:numId w:val="28"/>
      </w:numPr>
      <w:spacing w:before="120" w:after="120" w:line="240" w:lineRule="atLeast"/>
      <w:jc w:val="both"/>
      <w:outlineLvl w:val="8"/>
    </w:pPr>
    <w:rPr>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uiPriority w:val="99"/>
    <w:locked/>
    <w:rsid w:val="00155321"/>
    <w:rPr>
      <w:b/>
      <w:bCs/>
      <w:shd w:val="clear" w:color="auto" w:fill="D9D9D9"/>
      <w:lang w:eastAsia="en-US"/>
    </w:rPr>
  </w:style>
  <w:style w:type="character" w:customStyle="1" w:styleId="21">
    <w:name w:val="Заглавие 2 Знак"/>
    <w:link w:val="20"/>
    <w:uiPriority w:val="99"/>
    <w:locked/>
    <w:rsid w:val="00155321"/>
    <w:rPr>
      <w:b/>
      <w:bCs/>
      <w:shd w:val="clear" w:color="auto" w:fill="92D050"/>
    </w:rPr>
  </w:style>
  <w:style w:type="character" w:customStyle="1" w:styleId="32">
    <w:name w:val="Заглавие 3 Знак"/>
    <w:link w:val="31"/>
    <w:uiPriority w:val="99"/>
    <w:locked/>
    <w:rsid w:val="00155321"/>
    <w:rPr>
      <w:b/>
      <w:bCs/>
      <w:shd w:val="clear" w:color="auto" w:fill="FFC000"/>
    </w:rPr>
  </w:style>
  <w:style w:type="character" w:customStyle="1" w:styleId="41">
    <w:name w:val="Заглавие 4 Знак"/>
    <w:link w:val="40"/>
    <w:uiPriority w:val="99"/>
    <w:locked/>
    <w:rsid w:val="006B6105"/>
    <w:rPr>
      <w:b/>
      <w:bCs/>
      <w:shd w:val="clear" w:color="auto" w:fill="C6D9F1"/>
    </w:rPr>
  </w:style>
  <w:style w:type="character" w:customStyle="1" w:styleId="51">
    <w:name w:val="Заглавие 5 Знак"/>
    <w:basedOn w:val="a4"/>
    <w:link w:val="50"/>
    <w:uiPriority w:val="99"/>
    <w:locked/>
    <w:rsid w:val="005731DD"/>
  </w:style>
  <w:style w:type="character" w:customStyle="1" w:styleId="61">
    <w:name w:val="Заглавие 6 Знак"/>
    <w:basedOn w:val="a4"/>
    <w:link w:val="60"/>
    <w:uiPriority w:val="99"/>
    <w:locked/>
    <w:rsid w:val="006B6105"/>
  </w:style>
  <w:style w:type="character" w:customStyle="1" w:styleId="71">
    <w:name w:val="Заглавие 7 Знак"/>
    <w:link w:val="70"/>
    <w:uiPriority w:val="99"/>
    <w:locked/>
    <w:rsid w:val="006B6105"/>
    <w:rPr>
      <w:color w:val="000000"/>
      <w:lang w:eastAsia="en-US"/>
    </w:rPr>
  </w:style>
  <w:style w:type="character" w:customStyle="1" w:styleId="80">
    <w:name w:val="Заглавие 8 Знак"/>
    <w:link w:val="8"/>
    <w:uiPriority w:val="99"/>
    <w:locked/>
    <w:rsid w:val="006B6105"/>
    <w:rPr>
      <w:lang w:eastAsia="en-US"/>
    </w:rPr>
  </w:style>
  <w:style w:type="character" w:customStyle="1" w:styleId="90">
    <w:name w:val="Заглавие 9 Знак"/>
    <w:link w:val="9"/>
    <w:uiPriority w:val="99"/>
    <w:locked/>
    <w:rsid w:val="006B6105"/>
    <w:rPr>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lang w:val="en-AU"/>
    </w:rPr>
  </w:style>
  <w:style w:type="character" w:styleId="ad">
    <w:name w:val="page number"/>
    <w:basedOn w:val="a4"/>
    <w:uiPriority w:val="99"/>
    <w:rsid w:val="00EA5E0D"/>
  </w:style>
  <w:style w:type="character" w:styleId="ae">
    <w:name w:val="Hyperlink"/>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link w:val="af1"/>
    <w:uiPriority w:val="99"/>
    <w:locked/>
    <w:rsid w:val="00D77B5B"/>
    <w:rPr>
      <w:snapToGrid w:val="0"/>
      <w:sz w:val="24"/>
      <w:szCs w:val="24"/>
    </w:rPr>
  </w:style>
  <w:style w:type="table" w:styleId="af3">
    <w:name w:val="Table Grid"/>
    <w:basedOn w:val="a5"/>
    <w:uiPriority w:val="99"/>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uiPriority w:val="99"/>
    <w:rsid w:val="00EA5E0D"/>
    <w:rPr>
      <w:color w:val="800080"/>
      <w:u w:val="single"/>
    </w:rPr>
  </w:style>
  <w:style w:type="character" w:styleId="af8">
    <w:name w:val="Strong"/>
    <w:uiPriority w:val="99"/>
    <w:qFormat/>
    <w:rsid w:val="00EA5E0D"/>
    <w:rPr>
      <w:b/>
      <w:bCs/>
    </w:rPr>
  </w:style>
  <w:style w:type="paragraph" w:customStyle="1" w:styleId="Title3">
    <w:name w:val="Title 3"/>
    <w:basedOn w:val="31"/>
    <w:uiPriority w:val="99"/>
    <w:rsid w:val="00EA5E0D"/>
    <w:pPr>
      <w:numPr>
        <w:numId w:val="9"/>
      </w:numPr>
      <w:spacing w:before="240"/>
    </w:pPr>
    <w:rPr>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10"/>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lang w:val="en-AU"/>
    </w:rPr>
  </w:style>
  <w:style w:type="character" w:styleId="aff3">
    <w:name w:val="footnote reference"/>
    <w:aliases w:val="Footnote symbol"/>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14"/>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4">
    <w:name w:val="Стил1"/>
    <w:basedOn w:val="31"/>
    <w:link w:val="15"/>
    <w:uiPriority w:val="99"/>
    <w:rsid w:val="00B67D3D"/>
    <w:pPr>
      <w:tabs>
        <w:tab w:val="num" w:pos="615"/>
      </w:tabs>
      <w:ind w:left="615" w:hanging="435"/>
    </w:pPr>
    <w:rPr>
      <w:b w:val="0"/>
      <w:bCs w:val="0"/>
      <w:sz w:val="24"/>
      <w:szCs w:val="24"/>
    </w:rPr>
  </w:style>
  <w:style w:type="character" w:customStyle="1" w:styleId="15">
    <w:name w:val="Стил1 Знак"/>
    <w:link w:val="14"/>
    <w:uiPriority w:val="99"/>
    <w:locked/>
    <w:rsid w:val="00B67D3D"/>
    <w:rPr>
      <w:sz w:val="24"/>
      <w:szCs w:val="24"/>
      <w:shd w:val="clear" w:color="auto" w:fill="FFC000"/>
    </w:rPr>
  </w:style>
  <w:style w:type="paragraph" w:customStyle="1" w:styleId="-0">
    <w:name w:val="ВЕСКО-0"/>
    <w:basedOn w:val="a3"/>
    <w:uiPriority w:val="99"/>
    <w:rsid w:val="00350909"/>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11"/>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12"/>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8"/>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13"/>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15"/>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13"/>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9"/>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16"/>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20"/>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9"/>
      </w:numPr>
      <w:autoSpaceDE w:val="0"/>
      <w:autoSpaceDN w:val="0"/>
      <w:adjustRightInd w:val="0"/>
      <w:ind w:right="140"/>
      <w:jc w:val="both"/>
    </w:pPr>
    <w:rPr>
      <w:sz w:val="24"/>
      <w:szCs w:val="24"/>
    </w:rPr>
  </w:style>
  <w:style w:type="paragraph" w:customStyle="1" w:styleId="a1">
    <w:name w:val="Îáèêí. ïàðàãðàô"/>
    <w:basedOn w:val="a3"/>
    <w:uiPriority w:val="99"/>
    <w:rsid w:val="00C871D1"/>
    <w:pPr>
      <w:numPr>
        <w:numId w:val="17"/>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21"/>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21"/>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21"/>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21"/>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21"/>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sz w:val="22"/>
      <w:szCs w:val="22"/>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3">
    <w:name w:val="ВЕСКО-3"/>
    <w:uiPriority w:val="99"/>
    <w:rsid w:val="00350909"/>
    <w:pPr>
      <w:spacing w:before="120" w:after="120" w:line="240" w:lineRule="atLeast"/>
      <w:ind w:left="1701"/>
      <w:jc w:val="both"/>
    </w:pPr>
    <w:rPr>
      <w:sz w:val="22"/>
      <w:szCs w:val="22"/>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0">
    <w:name w:val="Заглавие 13"/>
    <w:basedOn w:val="a3"/>
    <w:uiPriority w:val="99"/>
    <w:rsid w:val="00951CEC"/>
    <w:pPr>
      <w:pBdr>
        <w:top w:val="single" w:sz="4" w:space="1" w:color="auto"/>
        <w:bottom w:val="single" w:sz="4" w:space="1" w:color="auto"/>
      </w:pBdr>
      <w:shd w:val="clear" w:color="auto" w:fill="FFC000"/>
      <w:spacing w:before="120" w:after="120" w:line="240" w:lineRule="atLeast"/>
      <w:jc w:val="both"/>
    </w:pPr>
    <w:rPr>
      <w:b/>
      <w:bCs/>
      <w:sz w:val="22"/>
      <w:szCs w:val="22"/>
    </w:r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350909"/>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p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461330"/>
    <w:rPr>
      <w:sz w:val="24"/>
      <w:szCs w:val="24"/>
    </w:rPr>
  </w:style>
  <w:style w:type="character" w:customStyle="1" w:styleId="FontStyle22">
    <w:name w:val="Font Style22"/>
    <w:uiPriority w:val="99"/>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uiPriority w:val="99"/>
    <w:rsid w:val="000E4350"/>
    <w:pPr>
      <w:tabs>
        <w:tab w:val="left" w:pos="709"/>
      </w:tabs>
    </w:pPr>
    <w:rPr>
      <w:rFonts w:ascii="Tahoma" w:hAnsi="Tahoma" w:cs="Tahoma"/>
      <w:sz w:val="24"/>
      <w:szCs w:val="24"/>
      <w:lang w:val="pl-PL" w:eastAsia="pl-PL"/>
    </w:rPr>
  </w:style>
  <w:style w:type="paragraph" w:customStyle="1" w:styleId="Style8">
    <w:name w:val="Style8"/>
    <w:basedOn w:val="a3"/>
    <w:uiPriority w:val="99"/>
    <w:rsid w:val="00A9413A"/>
    <w:pPr>
      <w:widowControl w:val="0"/>
      <w:autoSpaceDE w:val="0"/>
      <w:autoSpaceDN w:val="0"/>
      <w:adjustRightInd w:val="0"/>
    </w:pPr>
    <w:rPr>
      <w:sz w:val="24"/>
      <w:szCs w:val="24"/>
      <w:lang w:val="bg-BG"/>
    </w:rPr>
  </w:style>
  <w:style w:type="character" w:customStyle="1" w:styleId="FontStyle28">
    <w:name w:val="Font Style28"/>
    <w:uiPriority w:val="99"/>
    <w:rsid w:val="00A9413A"/>
    <w:rPr>
      <w:rFonts w:ascii="Times New Roman" w:hAnsi="Times New Roman" w:cs="Times New Roman"/>
      <w:spacing w:val="10"/>
      <w:sz w:val="20"/>
      <w:szCs w:val="20"/>
    </w:rPr>
  </w:style>
  <w:style w:type="character" w:customStyle="1" w:styleId="FontStyle30">
    <w:name w:val="Font Style30"/>
    <w:uiPriority w:val="99"/>
    <w:rsid w:val="00A9413A"/>
    <w:rPr>
      <w:rFonts w:ascii="Times New Roman" w:hAnsi="Times New Roman" w:cs="Times New Roman"/>
      <w:b/>
      <w:bCs/>
      <w:sz w:val="12"/>
      <w:szCs w:val="12"/>
    </w:rPr>
  </w:style>
  <w:style w:type="character" w:customStyle="1" w:styleId="FontStyle25">
    <w:name w:val="Font Style25"/>
    <w:uiPriority w:val="99"/>
    <w:rsid w:val="00A9413A"/>
    <w:rPr>
      <w:rFonts w:ascii="Times New Roman" w:hAnsi="Times New Roman" w:cs="Times New Roman"/>
      <w:b/>
      <w:bCs/>
      <w:i/>
      <w:iCs/>
      <w:spacing w:val="-10"/>
      <w:sz w:val="16"/>
      <w:szCs w:val="16"/>
    </w:rPr>
  </w:style>
  <w:style w:type="paragraph" w:customStyle="1" w:styleId="Style11">
    <w:name w:val="Style11"/>
    <w:basedOn w:val="a3"/>
    <w:uiPriority w:val="99"/>
    <w:rsid w:val="00A9413A"/>
    <w:pPr>
      <w:widowControl w:val="0"/>
      <w:autoSpaceDE w:val="0"/>
      <w:autoSpaceDN w:val="0"/>
      <w:adjustRightInd w:val="0"/>
    </w:pPr>
    <w:rPr>
      <w:sz w:val="24"/>
      <w:szCs w:val="24"/>
      <w:lang w:val="bg-BG"/>
    </w:rPr>
  </w:style>
  <w:style w:type="paragraph" w:customStyle="1" w:styleId="ListParagraph1">
    <w:name w:val="List Paragraph1"/>
    <w:basedOn w:val="a3"/>
    <w:uiPriority w:val="99"/>
    <w:rsid w:val="008C4ECF"/>
    <w:pPr>
      <w:spacing w:before="120" w:after="120" w:line="240" w:lineRule="atLeast"/>
      <w:jc w:val="both"/>
    </w:pPr>
    <w:rPr>
      <w:sz w:val="22"/>
      <w:szCs w:val="22"/>
      <w:lang w:val="bg-BG" w:eastAsia="en-US"/>
    </w:rPr>
  </w:style>
  <w:style w:type="paragraph" w:customStyle="1" w:styleId="NoSpacing1">
    <w:name w:val="No Spacing1"/>
    <w:uiPriority w:val="99"/>
    <w:rsid w:val="004D791C"/>
    <w:rPr>
      <w:rFonts w:ascii="Calibri" w:hAnsi="Calibri" w:cs="Calibri"/>
      <w:sz w:val="22"/>
      <w:szCs w:val="22"/>
      <w:lang w:eastAsia="en-US"/>
    </w:rPr>
  </w:style>
  <w:style w:type="character" w:customStyle="1" w:styleId="apple-converted-space">
    <w:name w:val="apple-converted-space"/>
    <w:uiPriority w:val="99"/>
    <w:rsid w:val="00D446A7"/>
  </w:style>
  <w:style w:type="numbering" w:styleId="111111">
    <w:name w:val="Outline List 2"/>
    <w:basedOn w:val="a6"/>
    <w:uiPriority w:val="99"/>
    <w:semiHidden/>
    <w:unhideWhenUsed/>
    <w:locked/>
    <w:rsid w:val="000A3B5B"/>
    <w:pPr>
      <w:numPr>
        <w:numId w:val="11"/>
      </w:numPr>
    </w:pPr>
  </w:style>
  <w:style w:type="numbering" w:customStyle="1" w:styleId="1">
    <w:name w:val="Текущ списък1"/>
    <w:rsid w:val="000A3B5B"/>
    <w:pPr>
      <w:numPr>
        <w:numId w:val="22"/>
      </w:numPr>
    </w:pPr>
  </w:style>
  <w:style w:type="numbering" w:customStyle="1" w:styleId="7">
    <w:name w:val="Стил7"/>
    <w:rsid w:val="000A3B5B"/>
    <w:pPr>
      <w:numPr>
        <w:numId w:val="27"/>
      </w:numPr>
    </w:pPr>
  </w:style>
  <w:style w:type="numbering" w:customStyle="1" w:styleId="5">
    <w:name w:val="Стил5"/>
    <w:rsid w:val="000A3B5B"/>
    <w:pPr>
      <w:numPr>
        <w:numId w:val="25"/>
      </w:numPr>
    </w:pPr>
  </w:style>
  <w:style w:type="numbering" w:customStyle="1" w:styleId="a0">
    <w:name w:val="Глави"/>
    <w:rsid w:val="000A3B5B"/>
    <w:pPr>
      <w:numPr>
        <w:numId w:val="29"/>
      </w:numPr>
    </w:pPr>
  </w:style>
  <w:style w:type="numbering" w:customStyle="1" w:styleId="6">
    <w:name w:val="Стил6"/>
    <w:rsid w:val="000A3B5B"/>
    <w:pPr>
      <w:numPr>
        <w:numId w:val="26"/>
      </w:numPr>
    </w:pPr>
  </w:style>
  <w:style w:type="numbering" w:customStyle="1" w:styleId="3">
    <w:name w:val="Стил3"/>
    <w:rsid w:val="000A3B5B"/>
    <w:pPr>
      <w:numPr>
        <w:numId w:val="23"/>
      </w:numPr>
    </w:pPr>
  </w:style>
  <w:style w:type="numbering" w:customStyle="1" w:styleId="4">
    <w:name w:val="Стил4"/>
    <w:rsid w:val="000A3B5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275563">
      <w:marLeft w:val="0"/>
      <w:marRight w:val="0"/>
      <w:marTop w:val="0"/>
      <w:marBottom w:val="0"/>
      <w:divBdr>
        <w:top w:val="none" w:sz="0" w:space="0" w:color="auto"/>
        <w:left w:val="none" w:sz="0" w:space="0" w:color="auto"/>
        <w:bottom w:val="none" w:sz="0" w:space="0" w:color="auto"/>
        <w:right w:val="none" w:sz="0" w:space="0" w:color="auto"/>
      </w:divBdr>
    </w:div>
    <w:div w:id="1607275564">
      <w:marLeft w:val="0"/>
      <w:marRight w:val="0"/>
      <w:marTop w:val="0"/>
      <w:marBottom w:val="0"/>
      <w:divBdr>
        <w:top w:val="none" w:sz="0" w:space="0" w:color="auto"/>
        <w:left w:val="none" w:sz="0" w:space="0" w:color="auto"/>
        <w:bottom w:val="none" w:sz="0" w:space="0" w:color="auto"/>
        <w:right w:val="none" w:sz="0" w:space="0" w:color="auto"/>
      </w:divBdr>
    </w:div>
    <w:div w:id="1607275565">
      <w:marLeft w:val="0"/>
      <w:marRight w:val="0"/>
      <w:marTop w:val="0"/>
      <w:marBottom w:val="0"/>
      <w:divBdr>
        <w:top w:val="none" w:sz="0" w:space="0" w:color="auto"/>
        <w:left w:val="none" w:sz="0" w:space="0" w:color="auto"/>
        <w:bottom w:val="none" w:sz="0" w:space="0" w:color="auto"/>
        <w:right w:val="none" w:sz="0" w:space="0" w:color="auto"/>
      </w:divBdr>
    </w:div>
    <w:div w:id="1607275566">
      <w:marLeft w:val="0"/>
      <w:marRight w:val="0"/>
      <w:marTop w:val="0"/>
      <w:marBottom w:val="0"/>
      <w:divBdr>
        <w:top w:val="none" w:sz="0" w:space="0" w:color="auto"/>
        <w:left w:val="none" w:sz="0" w:space="0" w:color="auto"/>
        <w:bottom w:val="none" w:sz="0" w:space="0" w:color="auto"/>
        <w:right w:val="none" w:sz="0" w:space="0" w:color="auto"/>
      </w:divBdr>
    </w:div>
    <w:div w:id="1607275567">
      <w:marLeft w:val="0"/>
      <w:marRight w:val="0"/>
      <w:marTop w:val="0"/>
      <w:marBottom w:val="0"/>
      <w:divBdr>
        <w:top w:val="none" w:sz="0" w:space="0" w:color="auto"/>
        <w:left w:val="none" w:sz="0" w:space="0" w:color="auto"/>
        <w:bottom w:val="none" w:sz="0" w:space="0" w:color="auto"/>
        <w:right w:val="none" w:sz="0" w:space="0" w:color="auto"/>
      </w:divBdr>
    </w:div>
    <w:div w:id="1607275568">
      <w:marLeft w:val="0"/>
      <w:marRight w:val="0"/>
      <w:marTop w:val="0"/>
      <w:marBottom w:val="0"/>
      <w:divBdr>
        <w:top w:val="none" w:sz="0" w:space="0" w:color="auto"/>
        <w:left w:val="none" w:sz="0" w:space="0" w:color="auto"/>
        <w:bottom w:val="none" w:sz="0" w:space="0" w:color="auto"/>
        <w:right w:val="none" w:sz="0" w:space="0" w:color="auto"/>
      </w:divBdr>
    </w:div>
    <w:div w:id="1607275569">
      <w:marLeft w:val="0"/>
      <w:marRight w:val="0"/>
      <w:marTop w:val="0"/>
      <w:marBottom w:val="0"/>
      <w:divBdr>
        <w:top w:val="none" w:sz="0" w:space="0" w:color="auto"/>
        <w:left w:val="none" w:sz="0" w:space="0" w:color="auto"/>
        <w:bottom w:val="none" w:sz="0" w:space="0" w:color="auto"/>
        <w:right w:val="none" w:sz="0" w:space="0" w:color="auto"/>
      </w:divBdr>
    </w:div>
    <w:div w:id="1607275570">
      <w:marLeft w:val="0"/>
      <w:marRight w:val="0"/>
      <w:marTop w:val="0"/>
      <w:marBottom w:val="0"/>
      <w:divBdr>
        <w:top w:val="none" w:sz="0" w:space="0" w:color="auto"/>
        <w:left w:val="none" w:sz="0" w:space="0" w:color="auto"/>
        <w:bottom w:val="none" w:sz="0" w:space="0" w:color="auto"/>
        <w:right w:val="none" w:sz="0" w:space="0" w:color="auto"/>
      </w:divBdr>
    </w:div>
    <w:div w:id="1607275571">
      <w:marLeft w:val="0"/>
      <w:marRight w:val="0"/>
      <w:marTop w:val="0"/>
      <w:marBottom w:val="0"/>
      <w:divBdr>
        <w:top w:val="none" w:sz="0" w:space="0" w:color="auto"/>
        <w:left w:val="none" w:sz="0" w:space="0" w:color="auto"/>
        <w:bottom w:val="none" w:sz="0" w:space="0" w:color="auto"/>
        <w:right w:val="none" w:sz="0" w:space="0" w:color="auto"/>
      </w:divBdr>
    </w:div>
    <w:div w:id="1607275572">
      <w:marLeft w:val="0"/>
      <w:marRight w:val="0"/>
      <w:marTop w:val="0"/>
      <w:marBottom w:val="0"/>
      <w:divBdr>
        <w:top w:val="none" w:sz="0" w:space="0" w:color="auto"/>
        <w:left w:val="none" w:sz="0" w:space="0" w:color="auto"/>
        <w:bottom w:val="none" w:sz="0" w:space="0" w:color="auto"/>
        <w:right w:val="none" w:sz="0" w:space="0" w:color="auto"/>
      </w:divBdr>
    </w:div>
    <w:div w:id="1607275573">
      <w:marLeft w:val="0"/>
      <w:marRight w:val="0"/>
      <w:marTop w:val="0"/>
      <w:marBottom w:val="0"/>
      <w:divBdr>
        <w:top w:val="none" w:sz="0" w:space="0" w:color="auto"/>
        <w:left w:val="none" w:sz="0" w:space="0" w:color="auto"/>
        <w:bottom w:val="none" w:sz="0" w:space="0" w:color="auto"/>
        <w:right w:val="none" w:sz="0" w:space="0" w:color="auto"/>
      </w:divBdr>
    </w:div>
    <w:div w:id="1607275574">
      <w:marLeft w:val="0"/>
      <w:marRight w:val="0"/>
      <w:marTop w:val="0"/>
      <w:marBottom w:val="0"/>
      <w:divBdr>
        <w:top w:val="none" w:sz="0" w:space="0" w:color="auto"/>
        <w:left w:val="none" w:sz="0" w:space="0" w:color="auto"/>
        <w:bottom w:val="none" w:sz="0" w:space="0" w:color="auto"/>
        <w:right w:val="none" w:sz="0" w:space="0" w:color="auto"/>
      </w:divBdr>
    </w:div>
    <w:div w:id="1607275575">
      <w:marLeft w:val="0"/>
      <w:marRight w:val="0"/>
      <w:marTop w:val="0"/>
      <w:marBottom w:val="0"/>
      <w:divBdr>
        <w:top w:val="none" w:sz="0" w:space="0" w:color="auto"/>
        <w:left w:val="none" w:sz="0" w:space="0" w:color="auto"/>
        <w:bottom w:val="none" w:sz="0" w:space="0" w:color="auto"/>
        <w:right w:val="none" w:sz="0" w:space="0" w:color="auto"/>
      </w:divBdr>
    </w:div>
    <w:div w:id="1607275576">
      <w:marLeft w:val="0"/>
      <w:marRight w:val="0"/>
      <w:marTop w:val="0"/>
      <w:marBottom w:val="0"/>
      <w:divBdr>
        <w:top w:val="none" w:sz="0" w:space="0" w:color="auto"/>
        <w:left w:val="none" w:sz="0" w:space="0" w:color="auto"/>
        <w:bottom w:val="none" w:sz="0" w:space="0" w:color="auto"/>
        <w:right w:val="none" w:sz="0" w:space="0" w:color="auto"/>
      </w:divBdr>
    </w:div>
    <w:div w:id="1607275577">
      <w:marLeft w:val="0"/>
      <w:marRight w:val="0"/>
      <w:marTop w:val="0"/>
      <w:marBottom w:val="0"/>
      <w:divBdr>
        <w:top w:val="none" w:sz="0" w:space="0" w:color="auto"/>
        <w:left w:val="none" w:sz="0" w:space="0" w:color="auto"/>
        <w:bottom w:val="none" w:sz="0" w:space="0" w:color="auto"/>
        <w:right w:val="none" w:sz="0" w:space="0" w:color="auto"/>
      </w:divBdr>
    </w:div>
    <w:div w:id="1607275578">
      <w:marLeft w:val="0"/>
      <w:marRight w:val="0"/>
      <w:marTop w:val="0"/>
      <w:marBottom w:val="0"/>
      <w:divBdr>
        <w:top w:val="none" w:sz="0" w:space="0" w:color="auto"/>
        <w:left w:val="none" w:sz="0" w:space="0" w:color="auto"/>
        <w:bottom w:val="none" w:sz="0" w:space="0" w:color="auto"/>
        <w:right w:val="none" w:sz="0" w:space="0" w:color="auto"/>
      </w:divBdr>
    </w:div>
    <w:div w:id="1607275579">
      <w:marLeft w:val="0"/>
      <w:marRight w:val="0"/>
      <w:marTop w:val="0"/>
      <w:marBottom w:val="0"/>
      <w:divBdr>
        <w:top w:val="none" w:sz="0" w:space="0" w:color="auto"/>
        <w:left w:val="none" w:sz="0" w:space="0" w:color="auto"/>
        <w:bottom w:val="none" w:sz="0" w:space="0" w:color="auto"/>
        <w:right w:val="none" w:sz="0" w:space="0" w:color="auto"/>
      </w:divBdr>
    </w:div>
    <w:div w:id="1607275580">
      <w:marLeft w:val="0"/>
      <w:marRight w:val="0"/>
      <w:marTop w:val="0"/>
      <w:marBottom w:val="0"/>
      <w:divBdr>
        <w:top w:val="none" w:sz="0" w:space="0" w:color="auto"/>
        <w:left w:val="none" w:sz="0" w:space="0" w:color="auto"/>
        <w:bottom w:val="none" w:sz="0" w:space="0" w:color="auto"/>
        <w:right w:val="none" w:sz="0" w:space="0" w:color="auto"/>
      </w:divBdr>
    </w:div>
    <w:div w:id="1607275581">
      <w:marLeft w:val="0"/>
      <w:marRight w:val="0"/>
      <w:marTop w:val="0"/>
      <w:marBottom w:val="0"/>
      <w:divBdr>
        <w:top w:val="none" w:sz="0" w:space="0" w:color="auto"/>
        <w:left w:val="none" w:sz="0" w:space="0" w:color="auto"/>
        <w:bottom w:val="none" w:sz="0" w:space="0" w:color="auto"/>
        <w:right w:val="none" w:sz="0" w:space="0" w:color="auto"/>
      </w:divBdr>
    </w:div>
    <w:div w:id="1607275582">
      <w:marLeft w:val="0"/>
      <w:marRight w:val="0"/>
      <w:marTop w:val="0"/>
      <w:marBottom w:val="0"/>
      <w:divBdr>
        <w:top w:val="none" w:sz="0" w:space="0" w:color="auto"/>
        <w:left w:val="none" w:sz="0" w:space="0" w:color="auto"/>
        <w:bottom w:val="none" w:sz="0" w:space="0" w:color="auto"/>
        <w:right w:val="none" w:sz="0" w:space="0" w:color="auto"/>
      </w:divBdr>
    </w:div>
    <w:div w:id="1607275583">
      <w:marLeft w:val="0"/>
      <w:marRight w:val="0"/>
      <w:marTop w:val="0"/>
      <w:marBottom w:val="0"/>
      <w:divBdr>
        <w:top w:val="none" w:sz="0" w:space="0" w:color="auto"/>
        <w:left w:val="none" w:sz="0" w:space="0" w:color="auto"/>
        <w:bottom w:val="none" w:sz="0" w:space="0" w:color="auto"/>
        <w:right w:val="none" w:sz="0" w:space="0" w:color="auto"/>
      </w:divBdr>
    </w:div>
    <w:div w:id="1607275584">
      <w:marLeft w:val="0"/>
      <w:marRight w:val="0"/>
      <w:marTop w:val="0"/>
      <w:marBottom w:val="0"/>
      <w:divBdr>
        <w:top w:val="none" w:sz="0" w:space="0" w:color="auto"/>
        <w:left w:val="none" w:sz="0" w:space="0" w:color="auto"/>
        <w:bottom w:val="none" w:sz="0" w:space="0" w:color="auto"/>
        <w:right w:val="none" w:sz="0" w:space="0" w:color="auto"/>
      </w:divBdr>
    </w:div>
    <w:div w:id="1607275585">
      <w:marLeft w:val="0"/>
      <w:marRight w:val="0"/>
      <w:marTop w:val="0"/>
      <w:marBottom w:val="0"/>
      <w:divBdr>
        <w:top w:val="none" w:sz="0" w:space="0" w:color="auto"/>
        <w:left w:val="none" w:sz="0" w:space="0" w:color="auto"/>
        <w:bottom w:val="none" w:sz="0" w:space="0" w:color="auto"/>
        <w:right w:val="none" w:sz="0" w:space="0" w:color="auto"/>
      </w:divBdr>
    </w:div>
    <w:div w:id="1607275586">
      <w:marLeft w:val="0"/>
      <w:marRight w:val="0"/>
      <w:marTop w:val="0"/>
      <w:marBottom w:val="0"/>
      <w:divBdr>
        <w:top w:val="none" w:sz="0" w:space="0" w:color="auto"/>
        <w:left w:val="none" w:sz="0" w:space="0" w:color="auto"/>
        <w:bottom w:val="none" w:sz="0" w:space="0" w:color="auto"/>
        <w:right w:val="none" w:sz="0" w:space="0" w:color="auto"/>
      </w:divBdr>
    </w:div>
    <w:div w:id="1607275587">
      <w:marLeft w:val="0"/>
      <w:marRight w:val="0"/>
      <w:marTop w:val="0"/>
      <w:marBottom w:val="0"/>
      <w:divBdr>
        <w:top w:val="none" w:sz="0" w:space="0" w:color="auto"/>
        <w:left w:val="none" w:sz="0" w:space="0" w:color="auto"/>
        <w:bottom w:val="none" w:sz="0" w:space="0" w:color="auto"/>
        <w:right w:val="none" w:sz="0" w:space="0" w:color="auto"/>
      </w:divBdr>
    </w:div>
    <w:div w:id="1607275588">
      <w:marLeft w:val="0"/>
      <w:marRight w:val="0"/>
      <w:marTop w:val="0"/>
      <w:marBottom w:val="0"/>
      <w:divBdr>
        <w:top w:val="none" w:sz="0" w:space="0" w:color="auto"/>
        <w:left w:val="none" w:sz="0" w:space="0" w:color="auto"/>
        <w:bottom w:val="none" w:sz="0" w:space="0" w:color="auto"/>
        <w:right w:val="none" w:sz="0" w:space="0" w:color="auto"/>
      </w:divBdr>
    </w:div>
    <w:div w:id="1607275589">
      <w:marLeft w:val="0"/>
      <w:marRight w:val="0"/>
      <w:marTop w:val="0"/>
      <w:marBottom w:val="0"/>
      <w:divBdr>
        <w:top w:val="none" w:sz="0" w:space="0" w:color="auto"/>
        <w:left w:val="none" w:sz="0" w:space="0" w:color="auto"/>
        <w:bottom w:val="none" w:sz="0" w:space="0" w:color="auto"/>
        <w:right w:val="none" w:sz="0" w:space="0" w:color="auto"/>
      </w:divBdr>
    </w:div>
    <w:div w:id="1607275590">
      <w:marLeft w:val="0"/>
      <w:marRight w:val="0"/>
      <w:marTop w:val="0"/>
      <w:marBottom w:val="0"/>
      <w:divBdr>
        <w:top w:val="none" w:sz="0" w:space="0" w:color="auto"/>
        <w:left w:val="none" w:sz="0" w:space="0" w:color="auto"/>
        <w:bottom w:val="none" w:sz="0" w:space="0" w:color="auto"/>
        <w:right w:val="none" w:sz="0" w:space="0" w:color="auto"/>
      </w:divBdr>
    </w:div>
    <w:div w:id="1607275591">
      <w:marLeft w:val="0"/>
      <w:marRight w:val="0"/>
      <w:marTop w:val="0"/>
      <w:marBottom w:val="0"/>
      <w:divBdr>
        <w:top w:val="none" w:sz="0" w:space="0" w:color="auto"/>
        <w:left w:val="none" w:sz="0" w:space="0" w:color="auto"/>
        <w:bottom w:val="none" w:sz="0" w:space="0" w:color="auto"/>
        <w:right w:val="none" w:sz="0" w:space="0" w:color="auto"/>
      </w:divBdr>
    </w:div>
    <w:div w:id="1607275592">
      <w:marLeft w:val="0"/>
      <w:marRight w:val="0"/>
      <w:marTop w:val="0"/>
      <w:marBottom w:val="0"/>
      <w:divBdr>
        <w:top w:val="none" w:sz="0" w:space="0" w:color="auto"/>
        <w:left w:val="none" w:sz="0" w:space="0" w:color="auto"/>
        <w:bottom w:val="none" w:sz="0" w:space="0" w:color="auto"/>
        <w:right w:val="none" w:sz="0" w:space="0" w:color="auto"/>
      </w:divBdr>
    </w:div>
    <w:div w:id="1607275593">
      <w:marLeft w:val="0"/>
      <w:marRight w:val="0"/>
      <w:marTop w:val="0"/>
      <w:marBottom w:val="0"/>
      <w:divBdr>
        <w:top w:val="none" w:sz="0" w:space="0" w:color="auto"/>
        <w:left w:val="none" w:sz="0" w:space="0" w:color="auto"/>
        <w:bottom w:val="none" w:sz="0" w:space="0" w:color="auto"/>
        <w:right w:val="none" w:sz="0" w:space="0" w:color="auto"/>
      </w:divBdr>
    </w:div>
    <w:div w:id="1607275594">
      <w:marLeft w:val="0"/>
      <w:marRight w:val="0"/>
      <w:marTop w:val="0"/>
      <w:marBottom w:val="0"/>
      <w:divBdr>
        <w:top w:val="none" w:sz="0" w:space="0" w:color="auto"/>
        <w:left w:val="none" w:sz="0" w:space="0" w:color="auto"/>
        <w:bottom w:val="none" w:sz="0" w:space="0" w:color="auto"/>
        <w:right w:val="none" w:sz="0" w:space="0" w:color="auto"/>
      </w:divBdr>
    </w:div>
    <w:div w:id="1607275595">
      <w:marLeft w:val="0"/>
      <w:marRight w:val="0"/>
      <w:marTop w:val="0"/>
      <w:marBottom w:val="0"/>
      <w:divBdr>
        <w:top w:val="none" w:sz="0" w:space="0" w:color="auto"/>
        <w:left w:val="none" w:sz="0" w:space="0" w:color="auto"/>
        <w:bottom w:val="none" w:sz="0" w:space="0" w:color="auto"/>
        <w:right w:val="none" w:sz="0" w:space="0" w:color="auto"/>
      </w:divBdr>
    </w:div>
    <w:div w:id="1607275596">
      <w:marLeft w:val="0"/>
      <w:marRight w:val="0"/>
      <w:marTop w:val="0"/>
      <w:marBottom w:val="0"/>
      <w:divBdr>
        <w:top w:val="none" w:sz="0" w:space="0" w:color="auto"/>
        <w:left w:val="none" w:sz="0" w:space="0" w:color="auto"/>
        <w:bottom w:val="none" w:sz="0" w:space="0" w:color="auto"/>
        <w:right w:val="none" w:sz="0" w:space="0" w:color="auto"/>
      </w:divBdr>
    </w:div>
    <w:div w:id="1607275597">
      <w:marLeft w:val="0"/>
      <w:marRight w:val="0"/>
      <w:marTop w:val="0"/>
      <w:marBottom w:val="0"/>
      <w:divBdr>
        <w:top w:val="none" w:sz="0" w:space="0" w:color="auto"/>
        <w:left w:val="none" w:sz="0" w:space="0" w:color="auto"/>
        <w:bottom w:val="none" w:sz="0" w:space="0" w:color="auto"/>
        <w:right w:val="none" w:sz="0" w:space="0" w:color="auto"/>
      </w:divBdr>
    </w:div>
    <w:div w:id="1607275598">
      <w:marLeft w:val="0"/>
      <w:marRight w:val="0"/>
      <w:marTop w:val="0"/>
      <w:marBottom w:val="0"/>
      <w:divBdr>
        <w:top w:val="none" w:sz="0" w:space="0" w:color="auto"/>
        <w:left w:val="none" w:sz="0" w:space="0" w:color="auto"/>
        <w:bottom w:val="none" w:sz="0" w:space="0" w:color="auto"/>
        <w:right w:val="none" w:sz="0" w:space="0" w:color="auto"/>
      </w:divBdr>
    </w:div>
    <w:div w:id="1607275599">
      <w:marLeft w:val="0"/>
      <w:marRight w:val="0"/>
      <w:marTop w:val="0"/>
      <w:marBottom w:val="0"/>
      <w:divBdr>
        <w:top w:val="none" w:sz="0" w:space="0" w:color="auto"/>
        <w:left w:val="none" w:sz="0" w:space="0" w:color="auto"/>
        <w:bottom w:val="none" w:sz="0" w:space="0" w:color="auto"/>
        <w:right w:val="none" w:sz="0" w:space="0" w:color="auto"/>
      </w:divBdr>
    </w:div>
    <w:div w:id="1607275600">
      <w:marLeft w:val="0"/>
      <w:marRight w:val="0"/>
      <w:marTop w:val="0"/>
      <w:marBottom w:val="0"/>
      <w:divBdr>
        <w:top w:val="none" w:sz="0" w:space="0" w:color="auto"/>
        <w:left w:val="none" w:sz="0" w:space="0" w:color="auto"/>
        <w:bottom w:val="none" w:sz="0" w:space="0" w:color="auto"/>
        <w:right w:val="none" w:sz="0" w:space="0" w:color="auto"/>
      </w:divBdr>
    </w:div>
    <w:div w:id="1607275601">
      <w:marLeft w:val="0"/>
      <w:marRight w:val="0"/>
      <w:marTop w:val="0"/>
      <w:marBottom w:val="0"/>
      <w:divBdr>
        <w:top w:val="none" w:sz="0" w:space="0" w:color="auto"/>
        <w:left w:val="none" w:sz="0" w:space="0" w:color="auto"/>
        <w:bottom w:val="none" w:sz="0" w:space="0" w:color="auto"/>
        <w:right w:val="none" w:sz="0" w:space="0" w:color="auto"/>
      </w:divBdr>
    </w:div>
    <w:div w:id="1607275602">
      <w:marLeft w:val="0"/>
      <w:marRight w:val="0"/>
      <w:marTop w:val="0"/>
      <w:marBottom w:val="0"/>
      <w:divBdr>
        <w:top w:val="none" w:sz="0" w:space="0" w:color="auto"/>
        <w:left w:val="none" w:sz="0" w:space="0" w:color="auto"/>
        <w:bottom w:val="none" w:sz="0" w:space="0" w:color="auto"/>
        <w:right w:val="none" w:sz="0" w:space="0" w:color="auto"/>
      </w:divBdr>
    </w:div>
    <w:div w:id="1607275603">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607275605">
      <w:marLeft w:val="0"/>
      <w:marRight w:val="0"/>
      <w:marTop w:val="0"/>
      <w:marBottom w:val="0"/>
      <w:divBdr>
        <w:top w:val="none" w:sz="0" w:space="0" w:color="auto"/>
        <w:left w:val="none" w:sz="0" w:space="0" w:color="auto"/>
        <w:bottom w:val="none" w:sz="0" w:space="0" w:color="auto"/>
        <w:right w:val="none" w:sz="0" w:space="0" w:color="auto"/>
      </w:divBdr>
    </w:div>
    <w:div w:id="1607275606">
      <w:marLeft w:val="0"/>
      <w:marRight w:val="0"/>
      <w:marTop w:val="0"/>
      <w:marBottom w:val="0"/>
      <w:divBdr>
        <w:top w:val="none" w:sz="0" w:space="0" w:color="auto"/>
        <w:left w:val="none" w:sz="0" w:space="0" w:color="auto"/>
        <w:bottom w:val="none" w:sz="0" w:space="0" w:color="auto"/>
        <w:right w:val="none" w:sz="0" w:space="0" w:color="auto"/>
      </w:divBdr>
    </w:div>
    <w:div w:id="1607275607">
      <w:marLeft w:val="0"/>
      <w:marRight w:val="0"/>
      <w:marTop w:val="0"/>
      <w:marBottom w:val="0"/>
      <w:divBdr>
        <w:top w:val="none" w:sz="0" w:space="0" w:color="auto"/>
        <w:left w:val="none" w:sz="0" w:space="0" w:color="auto"/>
        <w:bottom w:val="none" w:sz="0" w:space="0" w:color="auto"/>
        <w:right w:val="none" w:sz="0" w:space="0" w:color="auto"/>
      </w:divBdr>
    </w:div>
    <w:div w:id="1607275608">
      <w:marLeft w:val="0"/>
      <w:marRight w:val="0"/>
      <w:marTop w:val="0"/>
      <w:marBottom w:val="0"/>
      <w:divBdr>
        <w:top w:val="none" w:sz="0" w:space="0" w:color="auto"/>
        <w:left w:val="none" w:sz="0" w:space="0" w:color="auto"/>
        <w:bottom w:val="none" w:sz="0" w:space="0" w:color="auto"/>
        <w:right w:val="none" w:sz="0" w:space="0" w:color="auto"/>
      </w:divBdr>
    </w:div>
    <w:div w:id="1607275609">
      <w:marLeft w:val="0"/>
      <w:marRight w:val="0"/>
      <w:marTop w:val="0"/>
      <w:marBottom w:val="0"/>
      <w:divBdr>
        <w:top w:val="none" w:sz="0" w:space="0" w:color="auto"/>
        <w:left w:val="none" w:sz="0" w:space="0" w:color="auto"/>
        <w:bottom w:val="none" w:sz="0" w:space="0" w:color="auto"/>
        <w:right w:val="none" w:sz="0" w:space="0" w:color="auto"/>
      </w:divBdr>
    </w:div>
    <w:div w:id="1607275610">
      <w:marLeft w:val="0"/>
      <w:marRight w:val="0"/>
      <w:marTop w:val="0"/>
      <w:marBottom w:val="0"/>
      <w:divBdr>
        <w:top w:val="none" w:sz="0" w:space="0" w:color="auto"/>
        <w:left w:val="none" w:sz="0" w:space="0" w:color="auto"/>
        <w:bottom w:val="none" w:sz="0" w:space="0" w:color="auto"/>
        <w:right w:val="none" w:sz="0" w:space="0" w:color="auto"/>
      </w:divBdr>
    </w:div>
    <w:div w:id="1607275611">
      <w:marLeft w:val="0"/>
      <w:marRight w:val="0"/>
      <w:marTop w:val="0"/>
      <w:marBottom w:val="0"/>
      <w:divBdr>
        <w:top w:val="none" w:sz="0" w:space="0" w:color="auto"/>
        <w:left w:val="none" w:sz="0" w:space="0" w:color="auto"/>
        <w:bottom w:val="none" w:sz="0" w:space="0" w:color="auto"/>
        <w:right w:val="none" w:sz="0" w:space="0" w:color="auto"/>
      </w:divBdr>
    </w:div>
    <w:div w:id="1607275612">
      <w:marLeft w:val="0"/>
      <w:marRight w:val="0"/>
      <w:marTop w:val="0"/>
      <w:marBottom w:val="0"/>
      <w:divBdr>
        <w:top w:val="none" w:sz="0" w:space="0" w:color="auto"/>
        <w:left w:val="none" w:sz="0" w:space="0" w:color="auto"/>
        <w:bottom w:val="none" w:sz="0" w:space="0" w:color="auto"/>
        <w:right w:val="none" w:sz="0" w:space="0" w:color="auto"/>
      </w:divBdr>
    </w:div>
    <w:div w:id="1607275613">
      <w:marLeft w:val="0"/>
      <w:marRight w:val="0"/>
      <w:marTop w:val="0"/>
      <w:marBottom w:val="0"/>
      <w:divBdr>
        <w:top w:val="none" w:sz="0" w:space="0" w:color="auto"/>
        <w:left w:val="none" w:sz="0" w:space="0" w:color="auto"/>
        <w:bottom w:val="none" w:sz="0" w:space="0" w:color="auto"/>
        <w:right w:val="none" w:sz="0" w:space="0" w:color="auto"/>
      </w:divBdr>
    </w:div>
    <w:div w:id="1607275614">
      <w:marLeft w:val="0"/>
      <w:marRight w:val="0"/>
      <w:marTop w:val="0"/>
      <w:marBottom w:val="0"/>
      <w:divBdr>
        <w:top w:val="none" w:sz="0" w:space="0" w:color="auto"/>
        <w:left w:val="none" w:sz="0" w:space="0" w:color="auto"/>
        <w:bottom w:val="none" w:sz="0" w:space="0" w:color="auto"/>
        <w:right w:val="none" w:sz="0" w:space="0" w:color="auto"/>
      </w:divBdr>
    </w:div>
    <w:div w:id="1607275615">
      <w:marLeft w:val="0"/>
      <w:marRight w:val="0"/>
      <w:marTop w:val="0"/>
      <w:marBottom w:val="0"/>
      <w:divBdr>
        <w:top w:val="none" w:sz="0" w:space="0" w:color="auto"/>
        <w:left w:val="none" w:sz="0" w:space="0" w:color="auto"/>
        <w:bottom w:val="none" w:sz="0" w:space="0" w:color="auto"/>
        <w:right w:val="none" w:sz="0" w:space="0" w:color="auto"/>
      </w:divBdr>
    </w:div>
    <w:div w:id="1607275616">
      <w:marLeft w:val="0"/>
      <w:marRight w:val="0"/>
      <w:marTop w:val="0"/>
      <w:marBottom w:val="0"/>
      <w:divBdr>
        <w:top w:val="none" w:sz="0" w:space="0" w:color="auto"/>
        <w:left w:val="none" w:sz="0" w:space="0" w:color="auto"/>
        <w:bottom w:val="none" w:sz="0" w:space="0" w:color="auto"/>
        <w:right w:val="none" w:sz="0" w:space="0" w:color="auto"/>
      </w:divBdr>
    </w:div>
    <w:div w:id="1607275617">
      <w:marLeft w:val="0"/>
      <w:marRight w:val="0"/>
      <w:marTop w:val="0"/>
      <w:marBottom w:val="0"/>
      <w:divBdr>
        <w:top w:val="none" w:sz="0" w:space="0" w:color="auto"/>
        <w:left w:val="none" w:sz="0" w:space="0" w:color="auto"/>
        <w:bottom w:val="none" w:sz="0" w:space="0" w:color="auto"/>
        <w:right w:val="none" w:sz="0" w:space="0" w:color="auto"/>
      </w:divBdr>
    </w:div>
    <w:div w:id="1607275618">
      <w:marLeft w:val="0"/>
      <w:marRight w:val="0"/>
      <w:marTop w:val="0"/>
      <w:marBottom w:val="0"/>
      <w:divBdr>
        <w:top w:val="none" w:sz="0" w:space="0" w:color="auto"/>
        <w:left w:val="none" w:sz="0" w:space="0" w:color="auto"/>
        <w:bottom w:val="none" w:sz="0" w:space="0" w:color="auto"/>
        <w:right w:val="none" w:sz="0" w:space="0" w:color="auto"/>
      </w:divBdr>
    </w:div>
    <w:div w:id="1607275619">
      <w:marLeft w:val="0"/>
      <w:marRight w:val="0"/>
      <w:marTop w:val="0"/>
      <w:marBottom w:val="0"/>
      <w:divBdr>
        <w:top w:val="none" w:sz="0" w:space="0" w:color="auto"/>
        <w:left w:val="none" w:sz="0" w:space="0" w:color="auto"/>
        <w:bottom w:val="none" w:sz="0" w:space="0" w:color="auto"/>
        <w:right w:val="none" w:sz="0" w:space="0" w:color="auto"/>
      </w:divBdr>
    </w:div>
    <w:div w:id="1607275620">
      <w:marLeft w:val="0"/>
      <w:marRight w:val="0"/>
      <w:marTop w:val="0"/>
      <w:marBottom w:val="0"/>
      <w:divBdr>
        <w:top w:val="none" w:sz="0" w:space="0" w:color="auto"/>
        <w:left w:val="none" w:sz="0" w:space="0" w:color="auto"/>
        <w:bottom w:val="none" w:sz="0" w:space="0" w:color="auto"/>
        <w:right w:val="none" w:sz="0" w:space="0" w:color="auto"/>
      </w:divBdr>
    </w:div>
    <w:div w:id="1607275621">
      <w:marLeft w:val="0"/>
      <w:marRight w:val="0"/>
      <w:marTop w:val="0"/>
      <w:marBottom w:val="0"/>
      <w:divBdr>
        <w:top w:val="none" w:sz="0" w:space="0" w:color="auto"/>
        <w:left w:val="none" w:sz="0" w:space="0" w:color="auto"/>
        <w:bottom w:val="none" w:sz="0" w:space="0" w:color="auto"/>
        <w:right w:val="none" w:sz="0" w:space="0" w:color="auto"/>
      </w:divBdr>
      <w:divsChild>
        <w:div w:id="16072756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2">
      <w:marLeft w:val="0"/>
      <w:marRight w:val="0"/>
      <w:marTop w:val="0"/>
      <w:marBottom w:val="0"/>
      <w:divBdr>
        <w:top w:val="none" w:sz="0" w:space="0" w:color="auto"/>
        <w:left w:val="none" w:sz="0" w:space="0" w:color="auto"/>
        <w:bottom w:val="none" w:sz="0" w:space="0" w:color="auto"/>
        <w:right w:val="none" w:sz="0" w:space="0" w:color="auto"/>
      </w:divBdr>
    </w:div>
    <w:div w:id="1607275625">
      <w:marLeft w:val="0"/>
      <w:marRight w:val="0"/>
      <w:marTop w:val="0"/>
      <w:marBottom w:val="0"/>
      <w:divBdr>
        <w:top w:val="none" w:sz="0" w:space="0" w:color="auto"/>
        <w:left w:val="none" w:sz="0" w:space="0" w:color="auto"/>
        <w:bottom w:val="none" w:sz="0" w:space="0" w:color="auto"/>
        <w:right w:val="none" w:sz="0" w:space="0" w:color="auto"/>
      </w:divBdr>
      <w:divsChild>
        <w:div w:id="16072756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6">
      <w:marLeft w:val="0"/>
      <w:marRight w:val="0"/>
      <w:marTop w:val="0"/>
      <w:marBottom w:val="0"/>
      <w:divBdr>
        <w:top w:val="none" w:sz="0" w:space="0" w:color="auto"/>
        <w:left w:val="none" w:sz="0" w:space="0" w:color="auto"/>
        <w:bottom w:val="none" w:sz="0" w:space="0" w:color="auto"/>
        <w:right w:val="none" w:sz="0" w:space="0" w:color="auto"/>
      </w:divBdr>
    </w:div>
    <w:div w:id="160727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or@peshtera.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eshtera.b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7</Pages>
  <Words>2766</Words>
  <Characters>15767</Characters>
  <Application>Microsoft Office Word</Application>
  <DocSecurity>0</DocSecurity>
  <Lines>131</Lines>
  <Paragraphs>36</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18497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38</cp:revision>
  <cp:lastPrinted>2016-05-20T06:31:00Z</cp:lastPrinted>
  <dcterms:created xsi:type="dcterms:W3CDTF">2016-07-12T06:46:00Z</dcterms:created>
  <dcterms:modified xsi:type="dcterms:W3CDTF">2017-03-07T14:09:00Z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